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631" w:rsidRPr="00484307" w:rsidRDefault="00B22631" w:rsidP="00B22631">
      <w:pPr>
        <w:spacing w:line="360" w:lineRule="auto"/>
        <w:jc w:val="center"/>
        <w:rPr>
          <w:rFonts w:ascii="Times New Roman" w:hAnsi="Times New Roman"/>
        </w:rPr>
      </w:pPr>
    </w:p>
    <w:p w:rsidR="00B22631" w:rsidRPr="00484307" w:rsidRDefault="00B22631" w:rsidP="00B22631">
      <w:pPr>
        <w:spacing w:line="360" w:lineRule="auto"/>
        <w:jc w:val="center"/>
        <w:rPr>
          <w:rFonts w:ascii="Times New Roman" w:hAnsi="Times New Roman"/>
        </w:rPr>
      </w:pPr>
      <w:r w:rsidRPr="00484307">
        <w:rPr>
          <w:rFonts w:ascii="Times New Roman" w:hAnsi="Times New Roman"/>
          <w:noProof/>
          <w:lang w:eastAsia="ru-RU"/>
        </w:rPr>
        <w:drawing>
          <wp:inline distT="0" distB="0" distL="0" distR="0" wp14:anchorId="0BA7BEFB" wp14:editId="3D564829">
            <wp:extent cx="2476500" cy="1009650"/>
            <wp:effectExtent l="0" t="0" r="0" b="0"/>
            <wp:docPr id="1" name="Рисунок 1" descr="C:\Users\dolgikh.AM\Desktop\FAS-logo\FAS-logo-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olgikh.AM\Desktop\FAS-logo\FAS-logo-fu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0" cy="1009650"/>
                    </a:xfrm>
                    <a:prstGeom prst="rect">
                      <a:avLst/>
                    </a:prstGeom>
                    <a:noFill/>
                    <a:ln>
                      <a:noFill/>
                    </a:ln>
                  </pic:spPr>
                </pic:pic>
              </a:graphicData>
            </a:graphic>
          </wp:inline>
        </w:drawing>
      </w:r>
    </w:p>
    <w:p w:rsidR="00B22631" w:rsidRPr="00484307" w:rsidRDefault="00B22631" w:rsidP="00B22631">
      <w:pPr>
        <w:spacing w:line="360" w:lineRule="auto"/>
        <w:jc w:val="center"/>
        <w:rPr>
          <w:rFonts w:ascii="Times New Roman" w:hAnsi="Times New Roman"/>
        </w:rPr>
      </w:pPr>
    </w:p>
    <w:p w:rsidR="00B22631" w:rsidRPr="00484307" w:rsidRDefault="00B22631" w:rsidP="00B22631">
      <w:pPr>
        <w:pStyle w:val="4"/>
        <w:numPr>
          <w:ilvl w:val="0"/>
          <w:numId w:val="0"/>
        </w:numPr>
        <w:spacing w:line="360" w:lineRule="auto"/>
        <w:ind w:left="864"/>
        <w:rPr>
          <w:rFonts w:ascii="Times New Roman" w:hAnsi="Times New Roman"/>
          <w:b w:val="0"/>
          <w:caps/>
          <w:sz w:val="32"/>
          <w:szCs w:val="32"/>
          <w:u w:val="none"/>
        </w:rPr>
      </w:pPr>
      <w:r w:rsidRPr="00484307">
        <w:rPr>
          <w:rFonts w:ascii="Times New Roman" w:hAnsi="Times New Roman"/>
          <w:b w:val="0"/>
          <w:sz w:val="32"/>
          <w:szCs w:val="32"/>
          <w:u w:val="none"/>
          <w:lang w:val="en-US"/>
        </w:rPr>
        <w:t>У</w:t>
      </w:r>
      <w:r w:rsidRPr="00484307">
        <w:rPr>
          <w:rFonts w:ascii="Times New Roman" w:hAnsi="Times New Roman"/>
          <w:b w:val="0"/>
          <w:sz w:val="32"/>
          <w:szCs w:val="32"/>
          <w:u w:val="none"/>
        </w:rPr>
        <w:t>правление регулирования электроэнергетики</w:t>
      </w:r>
    </w:p>
    <w:tbl>
      <w:tblPr>
        <w:tblW w:w="10509" w:type="dxa"/>
        <w:tblInd w:w="-132" w:type="dxa"/>
        <w:tblLayout w:type="fixed"/>
        <w:tblLook w:val="0000" w:firstRow="0" w:lastRow="0" w:firstColumn="0" w:lastColumn="0" w:noHBand="0" w:noVBand="0"/>
      </w:tblPr>
      <w:tblGrid>
        <w:gridCol w:w="10509"/>
      </w:tblGrid>
      <w:tr w:rsidR="00B22631" w:rsidRPr="00484307" w:rsidTr="005E20B3">
        <w:trPr>
          <w:trHeight w:val="322"/>
        </w:trPr>
        <w:tc>
          <w:tcPr>
            <w:tcW w:w="10509" w:type="dxa"/>
            <w:tcBorders>
              <w:top w:val="single" w:sz="4" w:space="0" w:color="000000"/>
            </w:tcBorders>
          </w:tcPr>
          <w:p w:rsidR="00B22631" w:rsidRPr="00484307" w:rsidRDefault="00B22631" w:rsidP="005E20B3">
            <w:pPr>
              <w:snapToGrid w:val="0"/>
              <w:spacing w:line="360" w:lineRule="auto"/>
              <w:jc w:val="center"/>
              <w:rPr>
                <w:rFonts w:ascii="Times New Roman" w:hAnsi="Times New Roman"/>
                <w:b/>
                <w:bCs/>
                <w:sz w:val="28"/>
              </w:rPr>
            </w:pPr>
          </w:p>
        </w:tc>
      </w:tr>
    </w:tbl>
    <w:p w:rsidR="00B22631" w:rsidRPr="00484307" w:rsidRDefault="00B22631" w:rsidP="00B22631">
      <w:pPr>
        <w:spacing w:line="360" w:lineRule="auto"/>
        <w:jc w:val="center"/>
        <w:rPr>
          <w:rFonts w:ascii="Times New Roman" w:hAnsi="Times New Roman"/>
          <w:b/>
          <w:bCs/>
          <w:sz w:val="28"/>
        </w:rPr>
      </w:pPr>
    </w:p>
    <w:p w:rsidR="00B22631" w:rsidRPr="00484307" w:rsidRDefault="00B22631" w:rsidP="00B22631">
      <w:pPr>
        <w:spacing w:line="360" w:lineRule="auto"/>
        <w:jc w:val="center"/>
        <w:rPr>
          <w:rFonts w:ascii="Times New Roman" w:hAnsi="Times New Roman"/>
          <w:b/>
          <w:bCs/>
          <w:sz w:val="28"/>
        </w:rPr>
      </w:pPr>
    </w:p>
    <w:p w:rsidR="00B22631" w:rsidRPr="00484307" w:rsidRDefault="00B22631" w:rsidP="00B22631">
      <w:pPr>
        <w:spacing w:line="360" w:lineRule="auto"/>
        <w:rPr>
          <w:rFonts w:ascii="Times New Roman" w:hAnsi="Times New Roman"/>
          <w:b/>
          <w:bCs/>
          <w:sz w:val="28"/>
        </w:rPr>
      </w:pPr>
    </w:p>
    <w:p w:rsidR="00B22631" w:rsidRPr="00484307" w:rsidRDefault="00B22631" w:rsidP="00B22631">
      <w:pPr>
        <w:spacing w:line="360" w:lineRule="auto"/>
        <w:rPr>
          <w:rFonts w:ascii="Times New Roman" w:hAnsi="Times New Roman"/>
          <w:b/>
          <w:bCs/>
          <w:sz w:val="28"/>
          <w:lang w:val="en-US"/>
        </w:rPr>
      </w:pPr>
    </w:p>
    <w:p w:rsidR="00B22631" w:rsidRPr="00484307" w:rsidRDefault="00B22631" w:rsidP="00B22631">
      <w:pPr>
        <w:spacing w:line="360" w:lineRule="auto"/>
        <w:jc w:val="center"/>
        <w:rPr>
          <w:rFonts w:ascii="Times New Roman" w:hAnsi="Times New Roman"/>
          <w:b/>
          <w:bCs/>
          <w:sz w:val="28"/>
        </w:rPr>
      </w:pPr>
    </w:p>
    <w:p w:rsidR="00B22631" w:rsidRPr="00484307" w:rsidRDefault="00B22631" w:rsidP="00B22631">
      <w:pPr>
        <w:spacing w:line="360" w:lineRule="auto"/>
        <w:jc w:val="center"/>
        <w:rPr>
          <w:rFonts w:ascii="Times New Roman" w:hAnsi="Times New Roman"/>
          <w:b/>
          <w:bCs/>
          <w:sz w:val="28"/>
          <w:lang w:val="en-US"/>
        </w:rPr>
      </w:pPr>
    </w:p>
    <w:p w:rsidR="00B22631" w:rsidRPr="00484307" w:rsidRDefault="00B22631" w:rsidP="00B22631">
      <w:pPr>
        <w:spacing w:line="360" w:lineRule="auto"/>
        <w:jc w:val="center"/>
        <w:rPr>
          <w:rFonts w:ascii="Times New Roman" w:hAnsi="Times New Roman"/>
          <w:b/>
          <w:bCs/>
          <w:sz w:val="28"/>
          <w:lang w:val="en-US"/>
        </w:rPr>
      </w:pPr>
    </w:p>
    <w:p w:rsidR="00B22631" w:rsidRPr="00CA1E47" w:rsidRDefault="00F40E79" w:rsidP="00B22631">
      <w:pPr>
        <w:jc w:val="center"/>
        <w:rPr>
          <w:rFonts w:ascii="Monotype Corsiva" w:hAnsi="Monotype Corsiva"/>
          <w:bCs/>
          <w:sz w:val="46"/>
          <w:szCs w:val="46"/>
        </w:rPr>
      </w:pPr>
      <w:bookmarkStart w:id="0" w:name="_GoBack"/>
      <w:r w:rsidRPr="00CA1E47">
        <w:rPr>
          <w:rFonts w:ascii="Monotype Corsiva" w:hAnsi="Monotype Corsiva"/>
          <w:bCs/>
          <w:sz w:val="46"/>
          <w:szCs w:val="46"/>
        </w:rPr>
        <w:t xml:space="preserve">Анализ </w:t>
      </w:r>
      <w:r w:rsidR="00B22631" w:rsidRPr="00CA1E47">
        <w:rPr>
          <w:rFonts w:ascii="Monotype Corsiva" w:hAnsi="Monotype Corsiva"/>
          <w:bCs/>
          <w:sz w:val="46"/>
          <w:szCs w:val="46"/>
        </w:rPr>
        <w:t>состояния конкуренции</w:t>
      </w:r>
    </w:p>
    <w:p w:rsidR="00B22631" w:rsidRPr="00CA1E47" w:rsidRDefault="00B22631" w:rsidP="00B22631">
      <w:pPr>
        <w:jc w:val="center"/>
        <w:rPr>
          <w:rFonts w:ascii="Monotype Corsiva" w:hAnsi="Monotype Corsiva"/>
          <w:bCs/>
          <w:sz w:val="46"/>
          <w:szCs w:val="46"/>
        </w:rPr>
      </w:pPr>
      <w:r w:rsidRPr="00CA1E47">
        <w:rPr>
          <w:rFonts w:ascii="Monotype Corsiva" w:hAnsi="Monotype Corsiva"/>
          <w:bCs/>
          <w:sz w:val="46"/>
          <w:szCs w:val="46"/>
        </w:rPr>
        <w:t>на оптовом рынке электрической энергии и мощности в 20</w:t>
      </w:r>
      <w:r w:rsidR="00F40E79" w:rsidRPr="00CA1E47">
        <w:rPr>
          <w:rFonts w:ascii="Monotype Corsiva" w:hAnsi="Monotype Corsiva"/>
          <w:bCs/>
          <w:sz w:val="46"/>
          <w:szCs w:val="46"/>
        </w:rPr>
        <w:t>20</w:t>
      </w:r>
      <w:r w:rsidRPr="00CA1E47">
        <w:rPr>
          <w:rFonts w:ascii="Monotype Corsiva" w:hAnsi="Monotype Corsiva"/>
          <w:bCs/>
          <w:sz w:val="46"/>
          <w:szCs w:val="46"/>
        </w:rPr>
        <w:t xml:space="preserve"> году</w:t>
      </w:r>
    </w:p>
    <w:bookmarkEnd w:id="0"/>
    <w:p w:rsidR="00B22631" w:rsidRPr="00484307" w:rsidRDefault="00B22631" w:rsidP="00B22631">
      <w:pPr>
        <w:spacing w:line="360" w:lineRule="auto"/>
        <w:rPr>
          <w:rFonts w:ascii="Times New Roman" w:hAnsi="Times New Roman"/>
          <w:sz w:val="44"/>
          <w:szCs w:val="44"/>
        </w:rPr>
      </w:pPr>
    </w:p>
    <w:p w:rsidR="00B22631" w:rsidRPr="00484307" w:rsidRDefault="00B22631" w:rsidP="00B22631">
      <w:pPr>
        <w:spacing w:line="360" w:lineRule="auto"/>
        <w:rPr>
          <w:rFonts w:ascii="Times New Roman" w:hAnsi="Times New Roman"/>
          <w:sz w:val="44"/>
          <w:szCs w:val="44"/>
        </w:rPr>
      </w:pPr>
    </w:p>
    <w:p w:rsidR="00B22631" w:rsidRPr="00484307" w:rsidRDefault="00B22631" w:rsidP="00B22631">
      <w:pPr>
        <w:spacing w:line="360" w:lineRule="auto"/>
        <w:rPr>
          <w:rFonts w:ascii="Times New Roman" w:hAnsi="Times New Roman"/>
          <w:sz w:val="44"/>
          <w:szCs w:val="44"/>
        </w:rPr>
      </w:pPr>
    </w:p>
    <w:p w:rsidR="00B22631" w:rsidRPr="00484307" w:rsidRDefault="00B22631" w:rsidP="00B22631">
      <w:pPr>
        <w:spacing w:line="360" w:lineRule="auto"/>
        <w:rPr>
          <w:rFonts w:ascii="Times New Roman" w:hAnsi="Times New Roman"/>
          <w:sz w:val="44"/>
          <w:szCs w:val="44"/>
        </w:rPr>
      </w:pPr>
    </w:p>
    <w:p w:rsidR="00B22631" w:rsidRPr="00484307" w:rsidRDefault="00B22631" w:rsidP="00B22631">
      <w:pPr>
        <w:spacing w:line="360" w:lineRule="auto"/>
        <w:rPr>
          <w:rFonts w:ascii="Times New Roman" w:hAnsi="Times New Roman"/>
          <w:sz w:val="44"/>
          <w:szCs w:val="44"/>
        </w:rPr>
      </w:pPr>
    </w:p>
    <w:p w:rsidR="00B22631" w:rsidRPr="00484307" w:rsidRDefault="00B22631" w:rsidP="00B22631">
      <w:pPr>
        <w:spacing w:line="360" w:lineRule="auto"/>
        <w:rPr>
          <w:rFonts w:ascii="Times New Roman" w:hAnsi="Times New Roman"/>
          <w:sz w:val="44"/>
          <w:szCs w:val="44"/>
        </w:rPr>
      </w:pPr>
    </w:p>
    <w:p w:rsidR="00B22631" w:rsidRPr="00484307" w:rsidRDefault="00B22631" w:rsidP="00B22631">
      <w:pPr>
        <w:spacing w:line="264" w:lineRule="auto"/>
        <w:rPr>
          <w:rFonts w:ascii="Times New Roman" w:hAnsi="Times New Roman"/>
          <w:sz w:val="28"/>
          <w:szCs w:val="28"/>
        </w:rPr>
      </w:pPr>
    </w:p>
    <w:p w:rsidR="00B22631" w:rsidRPr="00484307" w:rsidRDefault="00B22631" w:rsidP="00B22631">
      <w:pPr>
        <w:spacing w:line="264" w:lineRule="auto"/>
        <w:jc w:val="center"/>
        <w:rPr>
          <w:rFonts w:ascii="Times New Roman" w:hAnsi="Times New Roman"/>
          <w:sz w:val="28"/>
          <w:szCs w:val="28"/>
        </w:rPr>
      </w:pPr>
      <w:r w:rsidRPr="00484307">
        <w:rPr>
          <w:rFonts w:ascii="Times New Roman" w:hAnsi="Times New Roman"/>
          <w:sz w:val="28"/>
          <w:szCs w:val="28"/>
        </w:rPr>
        <w:t>Москва</w:t>
      </w:r>
    </w:p>
    <w:p w:rsidR="00B22631" w:rsidRPr="00AF1153" w:rsidRDefault="00B22631" w:rsidP="00B22631">
      <w:pPr>
        <w:spacing w:line="264" w:lineRule="auto"/>
        <w:jc w:val="center"/>
        <w:rPr>
          <w:rFonts w:ascii="Times New Roman" w:hAnsi="Times New Roman"/>
          <w:sz w:val="28"/>
          <w:szCs w:val="28"/>
        </w:rPr>
      </w:pPr>
      <w:r>
        <w:rPr>
          <w:rFonts w:ascii="Times New Roman" w:hAnsi="Times New Roman"/>
          <w:sz w:val="28"/>
          <w:szCs w:val="28"/>
        </w:rPr>
        <w:t>202</w:t>
      </w:r>
      <w:r w:rsidR="00F40E79">
        <w:rPr>
          <w:rFonts w:ascii="Times New Roman" w:hAnsi="Times New Roman"/>
          <w:sz w:val="28"/>
          <w:szCs w:val="28"/>
        </w:rPr>
        <w:t>1</w:t>
      </w:r>
    </w:p>
    <w:p w:rsidR="00B22631" w:rsidRPr="00AF1153" w:rsidRDefault="00B22631" w:rsidP="00B22631">
      <w:pPr>
        <w:spacing w:line="264" w:lineRule="auto"/>
        <w:jc w:val="center"/>
        <w:rPr>
          <w:rFonts w:ascii="Times New Roman" w:hAnsi="Times New Roman"/>
          <w:sz w:val="28"/>
          <w:szCs w:val="28"/>
        </w:rPr>
      </w:pPr>
    </w:p>
    <w:p w:rsidR="007F2FB1" w:rsidRDefault="007F2FB1" w:rsidP="00B22631">
      <w:pPr>
        <w:spacing w:line="264" w:lineRule="auto"/>
        <w:jc w:val="center"/>
        <w:rPr>
          <w:rFonts w:ascii="Times New Roman" w:hAnsi="Times New Roman"/>
          <w:b/>
          <w:color w:val="231F20"/>
          <w:sz w:val="32"/>
          <w:szCs w:val="32"/>
        </w:rPr>
      </w:pPr>
    </w:p>
    <w:p w:rsidR="00B22631" w:rsidRDefault="00B22631" w:rsidP="00B22631">
      <w:pPr>
        <w:spacing w:line="264" w:lineRule="auto"/>
        <w:jc w:val="center"/>
        <w:rPr>
          <w:rFonts w:ascii="Times New Roman" w:hAnsi="Times New Roman"/>
          <w:b/>
          <w:color w:val="231F20"/>
          <w:sz w:val="32"/>
          <w:szCs w:val="32"/>
        </w:rPr>
      </w:pPr>
      <w:r w:rsidRPr="00484307">
        <w:rPr>
          <w:rFonts w:ascii="Times New Roman" w:hAnsi="Times New Roman"/>
          <w:b/>
          <w:color w:val="231F20"/>
          <w:sz w:val="32"/>
          <w:szCs w:val="32"/>
        </w:rPr>
        <w:lastRenderedPageBreak/>
        <w:t>Содержание</w:t>
      </w:r>
    </w:p>
    <w:p w:rsidR="00B22631" w:rsidRPr="00AF1153" w:rsidRDefault="00B22631" w:rsidP="00B22631">
      <w:pPr>
        <w:spacing w:line="264" w:lineRule="auto"/>
        <w:jc w:val="center"/>
        <w:rPr>
          <w:rFonts w:ascii="Times New Roman" w:hAnsi="Times New Roman"/>
          <w:b/>
          <w:color w:val="231F20"/>
          <w:sz w:val="32"/>
          <w:szCs w:val="32"/>
        </w:rPr>
      </w:pPr>
    </w:p>
    <w:p w:rsidR="00B22631" w:rsidRPr="00BC68CA" w:rsidRDefault="00B22631" w:rsidP="00B22631">
      <w:pPr>
        <w:autoSpaceDE w:val="0"/>
        <w:spacing w:line="360" w:lineRule="auto"/>
        <w:jc w:val="both"/>
        <w:rPr>
          <w:rFonts w:ascii="Times New Roman" w:hAnsi="Times New Roman"/>
          <w:sz w:val="28"/>
        </w:rPr>
      </w:pPr>
      <w:r w:rsidRPr="00BC68CA">
        <w:rPr>
          <w:rFonts w:ascii="Times New Roman" w:hAnsi="Times New Roman"/>
          <w:sz w:val="28"/>
        </w:rPr>
        <w:t xml:space="preserve">Введение………………………………………………………………………..…......  3                </w:t>
      </w:r>
    </w:p>
    <w:p w:rsidR="00B22631" w:rsidRPr="00BC68CA" w:rsidRDefault="00B22631" w:rsidP="00B22631">
      <w:pPr>
        <w:autoSpaceDE w:val="0"/>
        <w:spacing w:line="360" w:lineRule="auto"/>
        <w:jc w:val="both"/>
        <w:rPr>
          <w:rFonts w:ascii="Times New Roman" w:hAnsi="Times New Roman"/>
          <w:sz w:val="28"/>
        </w:rPr>
      </w:pPr>
      <w:r w:rsidRPr="00BC68CA">
        <w:rPr>
          <w:rFonts w:ascii="Times New Roman" w:hAnsi="Times New Roman"/>
          <w:sz w:val="28"/>
        </w:rPr>
        <w:t>1. Продуктовые границы товарног</w:t>
      </w:r>
      <w:r w:rsidR="005C7EFB">
        <w:rPr>
          <w:rFonts w:ascii="Times New Roman" w:hAnsi="Times New Roman"/>
          <w:sz w:val="28"/>
        </w:rPr>
        <w:t>о рынка…………………...…………………...... 4</w:t>
      </w:r>
    </w:p>
    <w:p w:rsidR="00B22631" w:rsidRPr="00BC68CA" w:rsidRDefault="00B22631" w:rsidP="00B22631">
      <w:pPr>
        <w:autoSpaceDE w:val="0"/>
        <w:spacing w:line="360" w:lineRule="auto"/>
        <w:jc w:val="both"/>
        <w:rPr>
          <w:rFonts w:ascii="Times New Roman" w:hAnsi="Times New Roman"/>
          <w:sz w:val="28"/>
        </w:rPr>
      </w:pPr>
      <w:r w:rsidRPr="00BC68CA">
        <w:rPr>
          <w:rFonts w:ascii="Times New Roman" w:hAnsi="Times New Roman"/>
          <w:sz w:val="28"/>
        </w:rPr>
        <w:t>2. Географические границы оптового рынка электрической энергии (мощности)..8</w:t>
      </w:r>
    </w:p>
    <w:p w:rsidR="00B22631" w:rsidRPr="00BC68CA" w:rsidRDefault="00B22631" w:rsidP="00B22631">
      <w:pPr>
        <w:autoSpaceDE w:val="0"/>
        <w:spacing w:line="360" w:lineRule="auto"/>
        <w:jc w:val="both"/>
        <w:rPr>
          <w:rFonts w:ascii="Times New Roman" w:hAnsi="Times New Roman"/>
          <w:sz w:val="28"/>
        </w:rPr>
      </w:pPr>
      <w:r w:rsidRPr="00BC68CA">
        <w:rPr>
          <w:rFonts w:ascii="Times New Roman" w:hAnsi="Times New Roman"/>
          <w:sz w:val="28"/>
        </w:rPr>
        <w:t>3. Состав хозяйствующих субъектов на оптовом рынке электрической энергии и мощности......................................................................................................................10</w:t>
      </w:r>
    </w:p>
    <w:p w:rsidR="00B22631" w:rsidRPr="00BC68CA" w:rsidRDefault="00B22631" w:rsidP="00B22631">
      <w:pPr>
        <w:autoSpaceDE w:val="0"/>
        <w:spacing w:line="360" w:lineRule="auto"/>
        <w:jc w:val="both"/>
        <w:rPr>
          <w:rFonts w:ascii="Times New Roman" w:hAnsi="Times New Roman"/>
          <w:sz w:val="28"/>
        </w:rPr>
      </w:pPr>
      <w:r w:rsidRPr="00BC68CA">
        <w:rPr>
          <w:rFonts w:ascii="Times New Roman" w:hAnsi="Times New Roman"/>
          <w:sz w:val="28"/>
        </w:rPr>
        <w:t>4. Объем оптового рынка и рыночные доли участников..........................................2</w:t>
      </w:r>
      <w:r w:rsidR="000C48CD">
        <w:rPr>
          <w:rFonts w:ascii="Times New Roman" w:hAnsi="Times New Roman"/>
          <w:sz w:val="28"/>
        </w:rPr>
        <w:t>6</w:t>
      </w:r>
    </w:p>
    <w:p w:rsidR="00B22631" w:rsidRPr="00BC68CA" w:rsidRDefault="00B22631" w:rsidP="00B22631">
      <w:pPr>
        <w:autoSpaceDE w:val="0"/>
        <w:spacing w:line="360" w:lineRule="auto"/>
        <w:jc w:val="both"/>
        <w:rPr>
          <w:rFonts w:ascii="Times New Roman" w:hAnsi="Times New Roman"/>
          <w:sz w:val="28"/>
        </w:rPr>
      </w:pPr>
      <w:r w:rsidRPr="00BC68CA">
        <w:rPr>
          <w:rFonts w:ascii="Times New Roman" w:hAnsi="Times New Roman"/>
          <w:sz w:val="28"/>
        </w:rPr>
        <w:t>5. Уровень концентрации производителей на оптовом рынке электрической энергии (мощности).......................................................................</w:t>
      </w:r>
      <w:r w:rsidR="000C48CD">
        <w:rPr>
          <w:rFonts w:ascii="Times New Roman" w:hAnsi="Times New Roman"/>
          <w:sz w:val="28"/>
        </w:rPr>
        <w:t>..............................</w:t>
      </w:r>
      <w:r w:rsidR="00BF7FE7">
        <w:rPr>
          <w:rFonts w:ascii="Times New Roman" w:hAnsi="Times New Roman"/>
          <w:sz w:val="28"/>
        </w:rPr>
        <w:t>28</w:t>
      </w:r>
    </w:p>
    <w:p w:rsidR="00B22631" w:rsidRPr="00BC68CA" w:rsidRDefault="00B22631" w:rsidP="00B22631">
      <w:pPr>
        <w:autoSpaceDE w:val="0"/>
        <w:spacing w:line="360" w:lineRule="auto"/>
        <w:jc w:val="both"/>
        <w:rPr>
          <w:rFonts w:ascii="Times New Roman" w:hAnsi="Times New Roman"/>
          <w:sz w:val="28"/>
        </w:rPr>
      </w:pPr>
      <w:r w:rsidRPr="00BC68CA">
        <w:rPr>
          <w:rFonts w:ascii="Times New Roman" w:hAnsi="Times New Roman"/>
          <w:sz w:val="28"/>
        </w:rPr>
        <w:t>6. Барьеры входа на оптовый товарный рынок...........................</w:t>
      </w:r>
      <w:r w:rsidR="00BF7FE7">
        <w:rPr>
          <w:rFonts w:ascii="Times New Roman" w:hAnsi="Times New Roman"/>
          <w:sz w:val="28"/>
        </w:rPr>
        <w:t>..............................32</w:t>
      </w:r>
    </w:p>
    <w:p w:rsidR="00B22631" w:rsidRPr="00484307" w:rsidRDefault="00B22631" w:rsidP="00B22631">
      <w:pPr>
        <w:autoSpaceDE w:val="0"/>
        <w:spacing w:line="360" w:lineRule="auto"/>
        <w:jc w:val="both"/>
        <w:rPr>
          <w:rFonts w:ascii="Times New Roman" w:hAnsi="Times New Roman"/>
          <w:b/>
          <w:sz w:val="32"/>
          <w:szCs w:val="32"/>
        </w:rPr>
      </w:pPr>
      <w:r w:rsidRPr="00BC68CA">
        <w:rPr>
          <w:rFonts w:ascii="Times New Roman" w:hAnsi="Times New Roman"/>
          <w:sz w:val="28"/>
        </w:rPr>
        <w:t>7. Оценка состояния конкуренции на оптовом рынке электрической энергии и мощности......................................................................</w:t>
      </w:r>
      <w:r w:rsidR="00BF7FE7">
        <w:rPr>
          <w:rFonts w:ascii="Times New Roman" w:hAnsi="Times New Roman"/>
          <w:sz w:val="28"/>
        </w:rPr>
        <w:t>..............................32</w:t>
      </w:r>
    </w:p>
    <w:p w:rsidR="00B22631" w:rsidRPr="00484307" w:rsidRDefault="00B22631" w:rsidP="00B22631">
      <w:pPr>
        <w:spacing w:line="264" w:lineRule="auto"/>
        <w:jc w:val="center"/>
        <w:rPr>
          <w:rFonts w:ascii="Times New Roman" w:hAnsi="Times New Roman"/>
          <w:sz w:val="28"/>
          <w:szCs w:val="28"/>
        </w:rPr>
      </w:pPr>
      <w:r w:rsidRPr="00484307">
        <w:rPr>
          <w:rFonts w:ascii="Times New Roman" w:hAnsi="Times New Roman"/>
          <w:b/>
          <w:color w:val="231F20"/>
          <w:sz w:val="32"/>
          <w:szCs w:val="32"/>
        </w:rPr>
        <w:t xml:space="preserve">                                </w:t>
      </w: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Default="00B22631" w:rsidP="00B22631">
      <w:pPr>
        <w:rPr>
          <w:rFonts w:ascii="Times New Roman" w:hAnsi="Times New Roman"/>
        </w:rPr>
      </w:pPr>
    </w:p>
    <w:p w:rsidR="00B22631" w:rsidRDefault="00B22631" w:rsidP="00B22631">
      <w:pPr>
        <w:rPr>
          <w:rFonts w:ascii="Times New Roman" w:hAnsi="Times New Roman"/>
        </w:rPr>
      </w:pPr>
    </w:p>
    <w:p w:rsidR="00B22631"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Default="00B22631" w:rsidP="00B22631">
      <w:pPr>
        <w:rPr>
          <w:rFonts w:ascii="Times New Roman" w:hAnsi="Times New Roman"/>
        </w:rPr>
      </w:pPr>
    </w:p>
    <w:p w:rsidR="00B22631" w:rsidRDefault="00B22631" w:rsidP="00B22631">
      <w:pPr>
        <w:rPr>
          <w:rFonts w:ascii="Times New Roman" w:hAnsi="Times New Roman"/>
        </w:rPr>
      </w:pPr>
    </w:p>
    <w:p w:rsidR="00B22631" w:rsidRDefault="00B22631" w:rsidP="00B22631">
      <w:pPr>
        <w:rPr>
          <w:rFonts w:ascii="Times New Roman" w:hAnsi="Times New Roman"/>
        </w:rPr>
      </w:pPr>
    </w:p>
    <w:p w:rsidR="00B22631" w:rsidRDefault="00B22631" w:rsidP="00B22631">
      <w:pPr>
        <w:rPr>
          <w:rFonts w:ascii="Times New Roman" w:hAnsi="Times New Roman"/>
        </w:rPr>
      </w:pPr>
    </w:p>
    <w:p w:rsidR="00B22631" w:rsidRDefault="00B22631" w:rsidP="00B22631">
      <w:pPr>
        <w:rPr>
          <w:rFonts w:ascii="Times New Roman" w:hAnsi="Times New Roman"/>
        </w:rPr>
      </w:pPr>
    </w:p>
    <w:p w:rsidR="00B22631"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Pr="00484307" w:rsidRDefault="00B22631" w:rsidP="00B22631">
      <w:pPr>
        <w:rPr>
          <w:rFonts w:ascii="Times New Roman" w:hAnsi="Times New Roman"/>
        </w:rPr>
      </w:pPr>
    </w:p>
    <w:p w:rsidR="00B22631" w:rsidRDefault="00B22631" w:rsidP="00B22631">
      <w:pPr>
        <w:rPr>
          <w:rFonts w:ascii="Times New Roman" w:hAnsi="Times New Roman"/>
        </w:rPr>
      </w:pPr>
    </w:p>
    <w:p w:rsidR="007F2FB1" w:rsidRDefault="007F2FB1" w:rsidP="00B22631">
      <w:pPr>
        <w:rPr>
          <w:rFonts w:ascii="Times New Roman" w:hAnsi="Times New Roman"/>
        </w:rPr>
      </w:pPr>
    </w:p>
    <w:p w:rsidR="007F2FB1" w:rsidRPr="00484307" w:rsidRDefault="007F2FB1" w:rsidP="00B22631">
      <w:pPr>
        <w:rPr>
          <w:rFonts w:ascii="Times New Roman" w:hAnsi="Times New Roman"/>
        </w:rPr>
      </w:pPr>
    </w:p>
    <w:p w:rsidR="00B22631" w:rsidRPr="00484307" w:rsidRDefault="00B22631" w:rsidP="00B22631">
      <w:pPr>
        <w:autoSpaceDE w:val="0"/>
        <w:spacing w:line="360" w:lineRule="auto"/>
        <w:jc w:val="center"/>
        <w:rPr>
          <w:rFonts w:ascii="Times New Roman" w:hAnsi="Times New Roman"/>
          <w:b/>
          <w:sz w:val="32"/>
          <w:szCs w:val="32"/>
        </w:rPr>
      </w:pPr>
      <w:r w:rsidRPr="00484307">
        <w:rPr>
          <w:rFonts w:ascii="Times New Roman" w:hAnsi="Times New Roman"/>
          <w:b/>
          <w:sz w:val="32"/>
          <w:szCs w:val="32"/>
        </w:rPr>
        <w:lastRenderedPageBreak/>
        <w:t>Введение</w:t>
      </w:r>
    </w:p>
    <w:p w:rsidR="00F40E79" w:rsidRDefault="00F40E79" w:rsidP="00F40E79">
      <w:pPr>
        <w:pStyle w:val="a7"/>
        <w:spacing w:before="0" w:beforeAutospacing="0" w:after="0" w:afterAutospacing="0" w:line="360" w:lineRule="auto"/>
        <w:ind w:firstLine="539"/>
        <w:jc w:val="both"/>
        <w:rPr>
          <w:sz w:val="28"/>
          <w:szCs w:val="28"/>
        </w:rPr>
      </w:pPr>
      <w:r>
        <w:rPr>
          <w:sz w:val="28"/>
          <w:szCs w:val="28"/>
        </w:rPr>
        <w:t xml:space="preserve">В соответствии </w:t>
      </w:r>
      <w:r w:rsidRPr="006D640B">
        <w:rPr>
          <w:sz w:val="28"/>
          <w:szCs w:val="28"/>
        </w:rPr>
        <w:t>с</w:t>
      </w:r>
      <w:r>
        <w:rPr>
          <w:sz w:val="28"/>
          <w:szCs w:val="28"/>
        </w:rPr>
        <w:t xml:space="preserve"> пунктом 3.1</w:t>
      </w:r>
      <w:r w:rsidRPr="00891747">
        <w:rPr>
          <w:sz w:val="28"/>
          <w:szCs w:val="28"/>
        </w:rPr>
        <w:t xml:space="preserve"> Перечня товарных рынков для ежегодного обследования, утвержденного приказом ФАС России от 29.10.2020 № 1051/20</w:t>
      </w:r>
      <w:r>
        <w:rPr>
          <w:sz w:val="28"/>
          <w:szCs w:val="28"/>
        </w:rPr>
        <w:t xml:space="preserve"> «</w:t>
      </w:r>
      <w:r w:rsidRPr="00891747">
        <w:rPr>
          <w:sz w:val="28"/>
          <w:szCs w:val="28"/>
        </w:rPr>
        <w:t>О Плане работы ФАС России по анализу состояния конкуренции на товарных рынках на 2021</w:t>
      </w:r>
      <w:r>
        <w:rPr>
          <w:sz w:val="28"/>
          <w:szCs w:val="28"/>
        </w:rPr>
        <w:t xml:space="preserve"> </w:t>
      </w:r>
      <w:r w:rsidRPr="00891747">
        <w:rPr>
          <w:sz w:val="28"/>
          <w:szCs w:val="28"/>
        </w:rPr>
        <w:t>- 2022 годы</w:t>
      </w:r>
      <w:r>
        <w:rPr>
          <w:sz w:val="28"/>
          <w:szCs w:val="28"/>
        </w:rPr>
        <w:t>» Управлением регулирования электроэнергетики подготовлен а</w:t>
      </w:r>
      <w:r w:rsidRPr="007B3950">
        <w:rPr>
          <w:sz w:val="28"/>
          <w:szCs w:val="28"/>
        </w:rPr>
        <w:t>нализ</w:t>
      </w:r>
      <w:r>
        <w:rPr>
          <w:sz w:val="28"/>
          <w:szCs w:val="28"/>
        </w:rPr>
        <w:t xml:space="preserve"> </w:t>
      </w:r>
      <w:r w:rsidRPr="007B3950">
        <w:rPr>
          <w:sz w:val="28"/>
          <w:szCs w:val="28"/>
        </w:rPr>
        <w:t xml:space="preserve">состояния конкурентной среды на </w:t>
      </w:r>
      <w:r>
        <w:rPr>
          <w:sz w:val="28"/>
          <w:szCs w:val="28"/>
        </w:rPr>
        <w:t>оптовом рынке электрической энергии и мощности (далее - ОРЭМ) и установлено</w:t>
      </w:r>
      <w:r w:rsidR="00B22631" w:rsidRPr="00484307">
        <w:rPr>
          <w:sz w:val="28"/>
          <w:szCs w:val="28"/>
        </w:rPr>
        <w:t xml:space="preserve"> доминирующе</w:t>
      </w:r>
      <w:r>
        <w:rPr>
          <w:sz w:val="28"/>
          <w:szCs w:val="28"/>
        </w:rPr>
        <w:t>е</w:t>
      </w:r>
      <w:r w:rsidR="00B22631" w:rsidRPr="00484307">
        <w:rPr>
          <w:sz w:val="28"/>
          <w:szCs w:val="28"/>
        </w:rPr>
        <w:t xml:space="preserve"> положени</w:t>
      </w:r>
      <w:r>
        <w:rPr>
          <w:sz w:val="28"/>
          <w:szCs w:val="28"/>
        </w:rPr>
        <w:t>е</w:t>
      </w:r>
      <w:r w:rsidR="00B22631" w:rsidRPr="00484307">
        <w:rPr>
          <w:sz w:val="28"/>
          <w:szCs w:val="28"/>
        </w:rPr>
        <w:t xml:space="preserve"> хозяйствующих субъектов – субъектов </w:t>
      </w:r>
      <w:r>
        <w:rPr>
          <w:sz w:val="28"/>
          <w:szCs w:val="28"/>
        </w:rPr>
        <w:t>ОРЭМ</w:t>
      </w:r>
      <w:r w:rsidR="00B22631" w:rsidRPr="00484307">
        <w:rPr>
          <w:sz w:val="28"/>
          <w:szCs w:val="28"/>
        </w:rPr>
        <w:t>, осуществляющих деятельность по производству э</w:t>
      </w:r>
      <w:r>
        <w:rPr>
          <w:sz w:val="28"/>
          <w:szCs w:val="28"/>
        </w:rPr>
        <w:t>лектрической энергии (мощности) (далее – Анализ).</w:t>
      </w:r>
    </w:p>
    <w:p w:rsidR="00B22631" w:rsidRPr="00484307" w:rsidRDefault="00B22631" w:rsidP="00F40E79">
      <w:pPr>
        <w:pStyle w:val="a7"/>
        <w:spacing w:before="0" w:beforeAutospacing="0" w:after="0" w:afterAutospacing="0" w:line="360" w:lineRule="auto"/>
        <w:ind w:firstLine="539"/>
        <w:jc w:val="both"/>
        <w:rPr>
          <w:sz w:val="28"/>
          <w:szCs w:val="28"/>
        </w:rPr>
      </w:pPr>
      <w:r w:rsidRPr="00484307">
        <w:rPr>
          <w:sz w:val="28"/>
          <w:szCs w:val="28"/>
        </w:rPr>
        <w:t xml:space="preserve">Временным интервалом </w:t>
      </w:r>
      <w:r w:rsidR="00F40E79">
        <w:rPr>
          <w:sz w:val="28"/>
          <w:szCs w:val="28"/>
        </w:rPr>
        <w:t>анализа</w:t>
      </w:r>
      <w:r w:rsidRPr="00484307">
        <w:rPr>
          <w:sz w:val="28"/>
          <w:szCs w:val="28"/>
        </w:rPr>
        <w:t xml:space="preserve"> является 20</w:t>
      </w:r>
      <w:r w:rsidR="00F40E79">
        <w:rPr>
          <w:sz w:val="28"/>
          <w:szCs w:val="28"/>
        </w:rPr>
        <w:t>20</w:t>
      </w:r>
      <w:r w:rsidRPr="00484307">
        <w:rPr>
          <w:sz w:val="28"/>
          <w:szCs w:val="28"/>
        </w:rPr>
        <w:t xml:space="preserve"> год.</w:t>
      </w:r>
    </w:p>
    <w:p w:rsidR="00B22631" w:rsidRPr="00484307" w:rsidRDefault="00F40E79" w:rsidP="00F40E79">
      <w:pPr>
        <w:spacing w:line="360" w:lineRule="auto"/>
        <w:ind w:firstLine="539"/>
        <w:jc w:val="both"/>
        <w:rPr>
          <w:rFonts w:ascii="Times New Roman" w:hAnsi="Times New Roman"/>
          <w:sz w:val="28"/>
          <w:szCs w:val="28"/>
        </w:rPr>
      </w:pPr>
      <w:r>
        <w:rPr>
          <w:rFonts w:ascii="Times New Roman" w:hAnsi="Times New Roman"/>
          <w:sz w:val="28"/>
          <w:szCs w:val="28"/>
        </w:rPr>
        <w:t>Анализ</w:t>
      </w:r>
      <w:r w:rsidR="00B22631" w:rsidRPr="00484307">
        <w:rPr>
          <w:rFonts w:ascii="Times New Roman" w:hAnsi="Times New Roman"/>
          <w:sz w:val="28"/>
          <w:szCs w:val="28"/>
        </w:rPr>
        <w:t xml:space="preserve"> проводится на основании следующих нормативных правовых актов: </w:t>
      </w:r>
    </w:p>
    <w:p w:rsidR="00B22631" w:rsidRPr="00484307" w:rsidRDefault="00B22631" w:rsidP="00F40E79">
      <w:pPr>
        <w:spacing w:line="360" w:lineRule="auto"/>
        <w:ind w:firstLine="539"/>
        <w:jc w:val="both"/>
        <w:rPr>
          <w:rFonts w:ascii="Times New Roman" w:hAnsi="Times New Roman"/>
          <w:sz w:val="28"/>
          <w:szCs w:val="28"/>
        </w:rPr>
      </w:pPr>
      <w:r w:rsidRPr="00484307">
        <w:rPr>
          <w:rFonts w:ascii="Times New Roman" w:hAnsi="Times New Roman"/>
          <w:sz w:val="28"/>
          <w:szCs w:val="28"/>
        </w:rPr>
        <w:t>- Федеральный закон от 26.07.2006 № 135-ФЗ «О защите конкуренции»</w:t>
      </w:r>
      <w:r w:rsidR="00F40E79">
        <w:rPr>
          <w:rFonts w:ascii="Times New Roman" w:hAnsi="Times New Roman"/>
          <w:sz w:val="28"/>
          <w:szCs w:val="28"/>
        </w:rPr>
        <w:t xml:space="preserve"> (далее- Закон о защите конкуренции)</w:t>
      </w:r>
      <w:r w:rsidRPr="00484307">
        <w:rPr>
          <w:rFonts w:ascii="Times New Roman" w:hAnsi="Times New Roman"/>
          <w:sz w:val="28"/>
          <w:szCs w:val="28"/>
        </w:rPr>
        <w:t>;</w:t>
      </w:r>
    </w:p>
    <w:p w:rsidR="00B22631" w:rsidRPr="00484307" w:rsidRDefault="00B22631" w:rsidP="00F40E79">
      <w:pPr>
        <w:spacing w:line="360" w:lineRule="auto"/>
        <w:ind w:firstLine="539"/>
        <w:jc w:val="both"/>
        <w:rPr>
          <w:rFonts w:ascii="Times New Roman" w:hAnsi="Times New Roman"/>
          <w:sz w:val="28"/>
          <w:szCs w:val="28"/>
        </w:rPr>
      </w:pPr>
      <w:r w:rsidRPr="00484307">
        <w:rPr>
          <w:rFonts w:ascii="Times New Roman" w:hAnsi="Times New Roman"/>
          <w:sz w:val="28"/>
          <w:szCs w:val="28"/>
        </w:rPr>
        <w:t>- Федеральный закон от 26.03.2003 № 35-Ф</w:t>
      </w:r>
      <w:r>
        <w:rPr>
          <w:rFonts w:ascii="Times New Roman" w:hAnsi="Times New Roman"/>
          <w:sz w:val="28"/>
          <w:szCs w:val="28"/>
        </w:rPr>
        <w:t>З «Об электроэнергетике» (далее</w:t>
      </w:r>
      <w:r w:rsidRPr="00484307">
        <w:rPr>
          <w:rFonts w:ascii="Times New Roman" w:hAnsi="Times New Roman"/>
          <w:sz w:val="28"/>
          <w:szCs w:val="28"/>
        </w:rPr>
        <w:t>– Закон об электроэнергетике);</w:t>
      </w:r>
    </w:p>
    <w:p w:rsidR="00B22631" w:rsidRPr="00484307" w:rsidRDefault="00B22631" w:rsidP="00F40E79">
      <w:pPr>
        <w:spacing w:line="360" w:lineRule="auto"/>
        <w:ind w:firstLine="539"/>
        <w:jc w:val="both"/>
        <w:rPr>
          <w:rFonts w:ascii="Times New Roman" w:hAnsi="Times New Roman"/>
          <w:sz w:val="28"/>
          <w:szCs w:val="28"/>
        </w:rPr>
      </w:pPr>
      <w:r w:rsidRPr="00484307">
        <w:rPr>
          <w:rFonts w:ascii="Times New Roman" w:hAnsi="Times New Roman"/>
          <w:sz w:val="28"/>
          <w:szCs w:val="28"/>
        </w:rPr>
        <w:t>- Федеральный закон от 26.03.2003 № 36-ФЗ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«Об электроэнергетике»;</w:t>
      </w:r>
    </w:p>
    <w:p w:rsidR="00B22631" w:rsidRPr="00484307" w:rsidRDefault="00B22631" w:rsidP="00F40E79">
      <w:pPr>
        <w:suppressAutoHyphens w:val="0"/>
        <w:autoSpaceDE w:val="0"/>
        <w:autoSpaceDN w:val="0"/>
        <w:adjustRightInd w:val="0"/>
        <w:spacing w:line="360" w:lineRule="auto"/>
        <w:ind w:firstLine="539"/>
        <w:jc w:val="both"/>
        <w:rPr>
          <w:rFonts w:ascii="Times New Roman" w:hAnsi="Times New Roman"/>
          <w:sz w:val="28"/>
          <w:szCs w:val="28"/>
          <w:lang w:eastAsia="en-US"/>
        </w:rPr>
      </w:pPr>
      <w:r w:rsidRPr="00484307">
        <w:rPr>
          <w:rFonts w:ascii="Times New Roman" w:hAnsi="Times New Roman"/>
          <w:sz w:val="28"/>
          <w:szCs w:val="28"/>
        </w:rPr>
        <w:t xml:space="preserve">- постановление Правительства Российской Федерации от 27.12.2010   </w:t>
      </w:r>
      <w:r>
        <w:rPr>
          <w:rFonts w:ascii="Times New Roman" w:hAnsi="Times New Roman"/>
          <w:sz w:val="28"/>
          <w:szCs w:val="28"/>
        </w:rPr>
        <w:t xml:space="preserve">                </w:t>
      </w:r>
      <w:r w:rsidRPr="00484307">
        <w:rPr>
          <w:rFonts w:ascii="Times New Roman" w:hAnsi="Times New Roman"/>
          <w:sz w:val="28"/>
          <w:szCs w:val="28"/>
        </w:rPr>
        <w:t xml:space="preserve"> № 1172 </w:t>
      </w:r>
      <w:r w:rsidRPr="00484307">
        <w:rPr>
          <w:rFonts w:ascii="Times New Roman" w:hAnsi="Times New Roman"/>
          <w:sz w:val="28"/>
          <w:szCs w:val="28"/>
          <w:lang w:eastAsia="en-US"/>
        </w:rPr>
        <w:t xml:space="preserve">«Об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(далее – </w:t>
      </w:r>
      <w:r>
        <w:rPr>
          <w:rFonts w:ascii="Times New Roman" w:hAnsi="Times New Roman"/>
          <w:sz w:val="28"/>
          <w:szCs w:val="28"/>
          <w:lang w:eastAsia="en-US"/>
        </w:rPr>
        <w:t>П</w:t>
      </w:r>
      <w:r w:rsidRPr="00484307">
        <w:rPr>
          <w:rFonts w:ascii="Times New Roman" w:hAnsi="Times New Roman"/>
          <w:sz w:val="28"/>
          <w:szCs w:val="28"/>
          <w:lang w:eastAsia="en-US"/>
        </w:rPr>
        <w:t xml:space="preserve">равила оптового рынка); </w:t>
      </w:r>
    </w:p>
    <w:p w:rsidR="00B22631" w:rsidRDefault="00B22631" w:rsidP="00F40E79">
      <w:pPr>
        <w:spacing w:line="360" w:lineRule="auto"/>
        <w:ind w:firstLine="539"/>
        <w:jc w:val="both"/>
        <w:rPr>
          <w:rFonts w:ascii="Times New Roman" w:hAnsi="Times New Roman"/>
          <w:sz w:val="28"/>
          <w:szCs w:val="28"/>
        </w:rPr>
      </w:pPr>
      <w:r w:rsidRPr="00484307">
        <w:rPr>
          <w:rFonts w:ascii="Times New Roman" w:hAnsi="Times New Roman"/>
          <w:sz w:val="28"/>
          <w:szCs w:val="28"/>
        </w:rPr>
        <w:t>- Порядок проведения анализа и оценки состояния конкурентной среды на товарном рынке, утвержденный Приказом ФАС России от 28.04.2010 № 220 (далее – Порядок).</w:t>
      </w:r>
    </w:p>
    <w:p w:rsidR="00F40E79" w:rsidRPr="00F40E79" w:rsidRDefault="00F40E79" w:rsidP="00F40E79">
      <w:pPr>
        <w:spacing w:line="360" w:lineRule="auto"/>
        <w:ind w:firstLine="539"/>
        <w:jc w:val="both"/>
        <w:rPr>
          <w:rFonts w:ascii="Times New Roman" w:hAnsi="Times New Roman"/>
          <w:sz w:val="28"/>
          <w:szCs w:val="28"/>
        </w:rPr>
      </w:pPr>
      <w:r w:rsidRPr="00F40E79">
        <w:rPr>
          <w:rFonts w:ascii="Times New Roman" w:hAnsi="Times New Roman"/>
          <w:sz w:val="28"/>
          <w:szCs w:val="28"/>
        </w:rPr>
        <w:t xml:space="preserve">Дополнительно в анализе состояния конкуренции на </w:t>
      </w:r>
      <w:r>
        <w:rPr>
          <w:rFonts w:ascii="Times New Roman" w:hAnsi="Times New Roman"/>
          <w:sz w:val="28"/>
          <w:szCs w:val="28"/>
        </w:rPr>
        <w:t>оптовом рынке</w:t>
      </w:r>
      <w:r w:rsidRPr="00F40E79">
        <w:rPr>
          <w:rFonts w:ascii="Times New Roman" w:hAnsi="Times New Roman"/>
          <w:sz w:val="28"/>
          <w:szCs w:val="28"/>
        </w:rPr>
        <w:t xml:space="preserve"> электрической энергии </w:t>
      </w:r>
      <w:r>
        <w:rPr>
          <w:rFonts w:ascii="Times New Roman" w:hAnsi="Times New Roman"/>
          <w:sz w:val="28"/>
          <w:szCs w:val="28"/>
        </w:rPr>
        <w:t xml:space="preserve">и </w:t>
      </w:r>
      <w:r w:rsidRPr="00F40E79">
        <w:rPr>
          <w:rFonts w:ascii="Times New Roman" w:hAnsi="Times New Roman"/>
          <w:sz w:val="28"/>
          <w:szCs w:val="28"/>
        </w:rPr>
        <w:t>мощности использованы:</w:t>
      </w:r>
    </w:p>
    <w:p w:rsidR="00F40E79" w:rsidRPr="00F40E79" w:rsidRDefault="00F40E79" w:rsidP="00F40E79">
      <w:pPr>
        <w:spacing w:line="360" w:lineRule="auto"/>
        <w:ind w:firstLine="539"/>
        <w:jc w:val="both"/>
        <w:rPr>
          <w:rFonts w:ascii="Times New Roman" w:hAnsi="Times New Roman"/>
          <w:sz w:val="28"/>
          <w:szCs w:val="28"/>
        </w:rPr>
      </w:pPr>
      <w:r w:rsidRPr="00F40E79">
        <w:rPr>
          <w:rFonts w:ascii="Times New Roman" w:hAnsi="Times New Roman"/>
          <w:sz w:val="28"/>
          <w:szCs w:val="28"/>
        </w:rPr>
        <w:lastRenderedPageBreak/>
        <w:t>- информация, размещенная на официальном сайте в сети «Интернет» Ассоциации «Некоммерческое партнерство Совет рынка по организации эффективной системы оптовой и розничной торговли электрической энергией и мощностью» (Ассоциация «НП Совет рынка»);</w:t>
      </w:r>
    </w:p>
    <w:p w:rsidR="00F40E79" w:rsidRPr="00F40E79" w:rsidRDefault="00F40E79" w:rsidP="00F40E79">
      <w:pPr>
        <w:spacing w:line="360" w:lineRule="auto"/>
        <w:ind w:firstLine="539"/>
        <w:jc w:val="both"/>
        <w:rPr>
          <w:rFonts w:ascii="Times New Roman" w:hAnsi="Times New Roman"/>
          <w:sz w:val="28"/>
          <w:szCs w:val="28"/>
        </w:rPr>
      </w:pPr>
      <w:r w:rsidRPr="00F40E79">
        <w:rPr>
          <w:rFonts w:ascii="Times New Roman" w:hAnsi="Times New Roman"/>
          <w:sz w:val="28"/>
          <w:szCs w:val="28"/>
        </w:rPr>
        <w:t>- информация, размещенная на официальном сайте в сети «Интернет» Акционерного общества «Администратор торговой системы оптового рынка электроэнергии» (АО «АТС»).</w:t>
      </w:r>
    </w:p>
    <w:p w:rsidR="00B22631" w:rsidRDefault="00F40E79" w:rsidP="00F40E79">
      <w:pPr>
        <w:spacing w:line="360" w:lineRule="auto"/>
        <w:ind w:firstLine="539"/>
        <w:jc w:val="both"/>
        <w:rPr>
          <w:rFonts w:ascii="Times New Roman" w:hAnsi="Times New Roman"/>
          <w:b/>
          <w:sz w:val="32"/>
          <w:szCs w:val="32"/>
        </w:rPr>
      </w:pPr>
      <w:r w:rsidRPr="00F40E79">
        <w:rPr>
          <w:rFonts w:ascii="Times New Roman" w:hAnsi="Times New Roman"/>
          <w:sz w:val="28"/>
          <w:szCs w:val="28"/>
        </w:rPr>
        <w:t>В Анализе используются понятия, определенные в статье 4 Закона о защите конкуренции.</w:t>
      </w:r>
    </w:p>
    <w:p w:rsidR="00B22631" w:rsidRDefault="00B22631" w:rsidP="00B22631">
      <w:pPr>
        <w:pStyle w:val="a5"/>
        <w:spacing w:line="360" w:lineRule="auto"/>
        <w:ind w:left="0"/>
        <w:jc w:val="center"/>
        <w:rPr>
          <w:rFonts w:ascii="Times New Roman" w:hAnsi="Times New Roman"/>
          <w:b/>
          <w:sz w:val="32"/>
          <w:szCs w:val="32"/>
        </w:rPr>
      </w:pPr>
      <w:r w:rsidRPr="00484307">
        <w:rPr>
          <w:rFonts w:ascii="Times New Roman" w:hAnsi="Times New Roman"/>
          <w:b/>
          <w:sz w:val="32"/>
          <w:szCs w:val="32"/>
        </w:rPr>
        <w:t>1. Продуктовые границы товарного рынка</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Наименование товара – электрическая энергия и мощность.</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Основные свойства электрической энергии и мощности, как товара:</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 неэластичность спроса по цене (изменение цены на электрическую энергию и мощность не влечет за собой изменения величины спроса на нее);</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 невозможность адресной поставки электрической энергии и мощности от конкретного производителя конкретному потребителю;</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 наличие технологических и инфраструктурных ограничений при поставке электрической энергии и мощности потребителю;</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 невозможность хранения (производство электрической энергии и мощности равно ее потреблению в каждый момент времени).</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Электрическая энергия и мощность являются стандартизированным товарами по своему ассортименту.</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Взаимозаменяемые товары отсутствуют.</w:t>
      </w:r>
    </w:p>
    <w:p w:rsidR="00B22631" w:rsidRPr="00484307" w:rsidRDefault="00B22631" w:rsidP="00B22631">
      <w:pPr>
        <w:pStyle w:val="ConsPlusNonformat"/>
        <w:spacing w:line="360" w:lineRule="auto"/>
        <w:ind w:firstLine="709"/>
        <w:jc w:val="both"/>
        <w:rPr>
          <w:rFonts w:ascii="Times New Roman" w:hAnsi="Times New Roman" w:cs="Times New Roman"/>
          <w:sz w:val="28"/>
          <w:szCs w:val="28"/>
        </w:rPr>
      </w:pPr>
      <w:r w:rsidRPr="00484307">
        <w:rPr>
          <w:rFonts w:ascii="Times New Roman" w:hAnsi="Times New Roman" w:cs="Times New Roman"/>
          <w:sz w:val="28"/>
          <w:szCs w:val="28"/>
        </w:rPr>
        <w:t>В Общероссийском классификаторе видов экономической деятельности (ОКВЭД) предусмотрены следующие виды деятельности, которые определяют продуктовые границы рынка:</w:t>
      </w:r>
    </w:p>
    <w:p w:rsidR="00B22631" w:rsidRPr="001511B3" w:rsidRDefault="00B22631" w:rsidP="00B22631">
      <w:pPr>
        <w:pStyle w:val="ConsPlusNonformat"/>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3735CB">
        <w:rPr>
          <w:rFonts w:ascii="Times New Roman" w:hAnsi="Times New Roman" w:cs="Times New Roman"/>
          <w:sz w:val="28"/>
          <w:szCs w:val="28"/>
        </w:rPr>
        <w:t>Обеспечение электрической энергией, газом и паром; кондиционирование воздуха</w:t>
      </w:r>
      <w:r>
        <w:rPr>
          <w:rFonts w:ascii="Times New Roman" w:hAnsi="Times New Roman" w:cs="Times New Roman"/>
          <w:sz w:val="28"/>
          <w:szCs w:val="28"/>
        </w:rPr>
        <w:t>.</w:t>
      </w:r>
    </w:p>
    <w:p w:rsidR="00B22631" w:rsidRPr="000306AE" w:rsidRDefault="00B22631" w:rsidP="00B22631">
      <w:pPr>
        <w:pStyle w:val="ConsPlusNonformat"/>
        <w:spacing w:line="360" w:lineRule="auto"/>
        <w:ind w:firstLine="709"/>
        <w:jc w:val="both"/>
        <w:rPr>
          <w:rFonts w:ascii="Times New Roman" w:hAnsi="Times New Roman" w:cs="Times New Roman"/>
          <w:sz w:val="28"/>
          <w:szCs w:val="28"/>
        </w:rPr>
      </w:pPr>
      <w:r w:rsidRPr="000306AE">
        <w:rPr>
          <w:rFonts w:ascii="Times New Roman" w:hAnsi="Times New Roman" w:cs="Times New Roman"/>
          <w:sz w:val="28"/>
          <w:szCs w:val="28"/>
        </w:rPr>
        <w:t>35.14</w:t>
      </w:r>
      <w:r>
        <w:rPr>
          <w:rFonts w:ascii="Times New Roman" w:hAnsi="Times New Roman" w:cs="Times New Roman"/>
          <w:sz w:val="28"/>
          <w:szCs w:val="28"/>
        </w:rPr>
        <w:t>. Торговля</w:t>
      </w:r>
      <w:r w:rsidRPr="000306AE">
        <w:rPr>
          <w:rFonts w:ascii="Times New Roman" w:hAnsi="Times New Roman" w:cs="Times New Roman"/>
          <w:sz w:val="28"/>
          <w:szCs w:val="28"/>
        </w:rPr>
        <w:t xml:space="preserve"> электроэнергией</w:t>
      </w:r>
    </w:p>
    <w:p w:rsidR="00B22631" w:rsidRPr="008B4C21" w:rsidRDefault="00B22631" w:rsidP="00B22631">
      <w:pPr>
        <w:autoSpaceDE w:val="0"/>
        <w:autoSpaceDN w:val="0"/>
        <w:adjustRightInd w:val="0"/>
        <w:spacing w:line="360" w:lineRule="auto"/>
        <w:ind w:firstLine="709"/>
        <w:jc w:val="both"/>
        <w:rPr>
          <w:rFonts w:ascii="Times New Roman" w:hAnsi="Times New Roman"/>
          <w:sz w:val="28"/>
          <w:szCs w:val="28"/>
        </w:rPr>
      </w:pPr>
      <w:r w:rsidRPr="008B4C21">
        <w:rPr>
          <w:rFonts w:ascii="Times New Roman" w:hAnsi="Times New Roman"/>
          <w:sz w:val="28"/>
          <w:szCs w:val="28"/>
        </w:rPr>
        <w:t>Эта группировка включает:</w:t>
      </w:r>
    </w:p>
    <w:p w:rsidR="00B22631" w:rsidRPr="008B4C21" w:rsidRDefault="00B22631" w:rsidP="00B22631">
      <w:pPr>
        <w:autoSpaceDE w:val="0"/>
        <w:autoSpaceDN w:val="0"/>
        <w:adjustRightInd w:val="0"/>
        <w:spacing w:line="360" w:lineRule="auto"/>
        <w:ind w:firstLine="709"/>
        <w:jc w:val="both"/>
        <w:rPr>
          <w:rFonts w:ascii="Times New Roman" w:hAnsi="Times New Roman"/>
          <w:sz w:val="28"/>
          <w:szCs w:val="28"/>
        </w:rPr>
      </w:pPr>
      <w:r w:rsidRPr="008B4C21">
        <w:rPr>
          <w:rFonts w:ascii="Times New Roman" w:hAnsi="Times New Roman"/>
          <w:sz w:val="28"/>
          <w:szCs w:val="28"/>
        </w:rPr>
        <w:t>- продажу электроэнергии пользователю;</w:t>
      </w:r>
    </w:p>
    <w:p w:rsidR="00B22631" w:rsidRDefault="00B22631" w:rsidP="00B22631">
      <w:pPr>
        <w:autoSpaceDE w:val="0"/>
        <w:autoSpaceDN w:val="0"/>
        <w:adjustRightInd w:val="0"/>
        <w:spacing w:line="360" w:lineRule="auto"/>
        <w:ind w:firstLine="709"/>
        <w:jc w:val="both"/>
        <w:rPr>
          <w:rFonts w:ascii="Times New Roman" w:hAnsi="Times New Roman"/>
          <w:sz w:val="28"/>
          <w:szCs w:val="28"/>
        </w:rPr>
      </w:pPr>
      <w:r w:rsidRPr="008B4C21">
        <w:rPr>
          <w:rFonts w:ascii="Times New Roman" w:hAnsi="Times New Roman"/>
          <w:sz w:val="28"/>
          <w:szCs w:val="28"/>
        </w:rPr>
        <w:lastRenderedPageBreak/>
        <w:t>- контроль над подачей электроэнергии и пропускной способностью</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Так как обзор состояния конкуренции проводится в отношении оптового рынка электрической энергии (мощности), анализируется деятельность производителей и потребителей электрической энергии, получивших, в соответствии с действующим законодательством, статус субъектов оптового рынка.</w:t>
      </w:r>
    </w:p>
    <w:p w:rsidR="00B22631" w:rsidRDefault="00B22631" w:rsidP="00B22631">
      <w:pPr>
        <w:autoSpaceDE w:val="0"/>
        <w:spacing w:line="360" w:lineRule="auto"/>
        <w:ind w:firstLine="709"/>
        <w:jc w:val="center"/>
        <w:rPr>
          <w:rFonts w:ascii="Times New Roman" w:hAnsi="Times New Roman"/>
          <w:b/>
          <w:color w:val="231F20"/>
          <w:sz w:val="28"/>
          <w:szCs w:val="28"/>
        </w:rPr>
      </w:pPr>
      <w:r w:rsidRPr="00484307">
        <w:rPr>
          <w:rFonts w:ascii="Times New Roman" w:hAnsi="Times New Roman"/>
          <w:b/>
          <w:color w:val="231F20"/>
          <w:sz w:val="28"/>
          <w:szCs w:val="28"/>
        </w:rPr>
        <w:t>1.1 Структура оптового рынка электроэнергии (мощности)</w:t>
      </w:r>
    </w:p>
    <w:p w:rsidR="00B22631" w:rsidRPr="00484307" w:rsidRDefault="00B22631" w:rsidP="00B22631">
      <w:pPr>
        <w:suppressAutoHyphens w:val="0"/>
        <w:spacing w:line="360" w:lineRule="auto"/>
        <w:ind w:firstLine="709"/>
        <w:jc w:val="both"/>
        <w:rPr>
          <w:rFonts w:ascii="Times New Roman" w:hAnsi="Times New Roman"/>
          <w:sz w:val="28"/>
          <w:szCs w:val="28"/>
          <w:lang w:eastAsia="ru-RU"/>
        </w:rPr>
      </w:pPr>
      <w:r w:rsidRPr="00484307">
        <w:rPr>
          <w:rFonts w:ascii="Times New Roman" w:hAnsi="Times New Roman"/>
          <w:sz w:val="28"/>
          <w:szCs w:val="28"/>
          <w:lang w:eastAsia="ru-RU"/>
        </w:rPr>
        <w:t>На оптовом рынке продавцами и покупателями являются генерирующие компании, операторы экспорта/импорта электроэнергии, сбытовые организации, сетевые компании (в части приобретения электроэнергии для покрытия потерь при передаче), крупные потребители. Субъекты оптового рынка могут выступать в роли как продавцов, так и покупателей электроэнергии и мощности. Для получения статуса участника оптового рынка организация должна удовлетворять требованиям, изложенным в Правилах оптового рынка и в Договоре о присоединении к торговой системе оптового рынка. </w:t>
      </w:r>
    </w:p>
    <w:p w:rsidR="00B22631" w:rsidRPr="00484307" w:rsidRDefault="00B22631" w:rsidP="00B22631">
      <w:pPr>
        <w:suppressAutoHyphens w:val="0"/>
        <w:spacing w:line="360" w:lineRule="auto"/>
        <w:ind w:firstLine="709"/>
        <w:jc w:val="both"/>
        <w:rPr>
          <w:rFonts w:ascii="Times New Roman" w:hAnsi="Times New Roman"/>
          <w:sz w:val="28"/>
          <w:szCs w:val="28"/>
          <w:lang w:eastAsia="ru-RU"/>
        </w:rPr>
      </w:pPr>
      <w:r w:rsidRPr="00484307">
        <w:rPr>
          <w:rFonts w:ascii="Times New Roman" w:hAnsi="Times New Roman"/>
          <w:sz w:val="28"/>
          <w:szCs w:val="28"/>
          <w:lang w:eastAsia="ru-RU"/>
        </w:rPr>
        <w:t>Большая часть генерирующих активов страны сосредоточена в тепловых генерирующих компаниях оптового рынка электроэнергии (</w:t>
      </w:r>
      <w:r>
        <w:rPr>
          <w:rFonts w:ascii="Times New Roman" w:hAnsi="Times New Roman"/>
          <w:sz w:val="28"/>
          <w:szCs w:val="28"/>
          <w:lang w:eastAsia="ru-RU"/>
        </w:rPr>
        <w:t>ОАО «Газпром»</w:t>
      </w:r>
      <w:r w:rsidRPr="00484307">
        <w:rPr>
          <w:rFonts w:ascii="Times New Roman" w:hAnsi="Times New Roman"/>
          <w:sz w:val="28"/>
          <w:szCs w:val="28"/>
          <w:lang w:eastAsia="ru-RU"/>
        </w:rPr>
        <w:t>), федеральной гидрогенерирующей компании оптового рынка (ПАО «Русгидро»), территориальных генерирующих компаниях (</w:t>
      </w:r>
      <w:r>
        <w:rPr>
          <w:rFonts w:ascii="Times New Roman" w:hAnsi="Times New Roman"/>
          <w:sz w:val="28"/>
          <w:szCs w:val="28"/>
          <w:lang w:eastAsia="ru-RU"/>
        </w:rPr>
        <w:t xml:space="preserve">группы лиц ГК СУЭК, </w:t>
      </w:r>
      <w:r w:rsidRPr="00484307">
        <w:rPr>
          <w:rFonts w:ascii="Times New Roman" w:hAnsi="Times New Roman"/>
          <w:sz w:val="28"/>
          <w:szCs w:val="28"/>
          <w:lang w:eastAsia="ru-RU"/>
        </w:rPr>
        <w:t>ТГК</w:t>
      </w:r>
      <w:r>
        <w:rPr>
          <w:rFonts w:ascii="Times New Roman" w:hAnsi="Times New Roman"/>
          <w:sz w:val="28"/>
          <w:szCs w:val="28"/>
          <w:lang w:eastAsia="ru-RU"/>
        </w:rPr>
        <w:t xml:space="preserve">-16, ПАО «Интер РАО ЕЭС», ОК РУСАЛ), ПАО «РусГидро» </w:t>
      </w:r>
      <w:r w:rsidRPr="00484307">
        <w:rPr>
          <w:rFonts w:ascii="Times New Roman" w:hAnsi="Times New Roman"/>
          <w:sz w:val="28"/>
          <w:szCs w:val="28"/>
          <w:lang w:eastAsia="ru-RU"/>
        </w:rPr>
        <w:t>и концерне «Росэнергоатом».</w:t>
      </w:r>
    </w:p>
    <w:p w:rsidR="00B22631" w:rsidRPr="00484307" w:rsidRDefault="00B22631" w:rsidP="00B22631">
      <w:pPr>
        <w:suppressAutoHyphens w:val="0"/>
        <w:spacing w:line="360" w:lineRule="auto"/>
        <w:ind w:firstLine="709"/>
        <w:jc w:val="both"/>
        <w:rPr>
          <w:rFonts w:ascii="Times New Roman" w:hAnsi="Times New Roman"/>
          <w:sz w:val="28"/>
          <w:szCs w:val="28"/>
          <w:lang w:eastAsia="ru-RU"/>
        </w:rPr>
      </w:pPr>
      <w:r w:rsidRPr="00484307">
        <w:rPr>
          <w:rFonts w:ascii="Times New Roman" w:hAnsi="Times New Roman"/>
          <w:sz w:val="28"/>
          <w:szCs w:val="28"/>
        </w:rPr>
        <w:t>Сбытовую функцию на оптовом рынке осуществляют гарантирующие поставщики электроэнергии, а также энергосбытовые организации</w:t>
      </w:r>
      <w:r>
        <w:rPr>
          <w:rFonts w:ascii="Times New Roman" w:hAnsi="Times New Roman"/>
          <w:sz w:val="28"/>
          <w:szCs w:val="28"/>
        </w:rPr>
        <w:t>, функционирующие в соответствующих</w:t>
      </w:r>
      <w:r w:rsidRPr="00484307">
        <w:rPr>
          <w:rFonts w:ascii="Times New Roman" w:hAnsi="Times New Roman"/>
          <w:sz w:val="28"/>
          <w:szCs w:val="28"/>
        </w:rPr>
        <w:t xml:space="preserve"> географических границах.</w:t>
      </w:r>
    </w:p>
    <w:p w:rsidR="00B22631" w:rsidRPr="00484307" w:rsidRDefault="00B22631" w:rsidP="00B22631">
      <w:pPr>
        <w:suppressAutoHyphens w:val="0"/>
        <w:spacing w:line="360" w:lineRule="auto"/>
        <w:ind w:firstLine="709"/>
        <w:jc w:val="both"/>
        <w:rPr>
          <w:rFonts w:ascii="Times New Roman" w:hAnsi="Times New Roman"/>
          <w:sz w:val="28"/>
          <w:szCs w:val="28"/>
          <w:lang w:eastAsia="ru-RU"/>
        </w:rPr>
      </w:pPr>
      <w:r w:rsidRPr="00484307">
        <w:rPr>
          <w:rFonts w:ascii="Times New Roman" w:hAnsi="Times New Roman"/>
          <w:sz w:val="28"/>
          <w:szCs w:val="28"/>
          <w:lang w:eastAsia="ru-RU"/>
        </w:rPr>
        <w:t>Магистральными высоковольтными линиями электропередачи управляет Федеральная сетевая компания (ПАО «ФСК ЕЭС»).</w:t>
      </w:r>
    </w:p>
    <w:p w:rsidR="00B22631" w:rsidRDefault="00B22631" w:rsidP="00B22631">
      <w:pPr>
        <w:suppressAutoHyphens w:val="0"/>
        <w:spacing w:line="360" w:lineRule="auto"/>
        <w:ind w:firstLine="709"/>
        <w:jc w:val="both"/>
        <w:rPr>
          <w:rFonts w:ascii="Times New Roman" w:hAnsi="Times New Roman"/>
          <w:sz w:val="28"/>
          <w:szCs w:val="28"/>
          <w:lang w:eastAsia="ru-RU"/>
        </w:rPr>
      </w:pPr>
      <w:r w:rsidRPr="00484307">
        <w:rPr>
          <w:rFonts w:ascii="Times New Roman" w:hAnsi="Times New Roman"/>
          <w:sz w:val="28"/>
          <w:szCs w:val="28"/>
          <w:lang w:eastAsia="ru-RU"/>
        </w:rPr>
        <w:t xml:space="preserve">Диспетчерское управление единой энергосистемой России осуществляет системный оператор (АО «СО ЕЭС»). </w:t>
      </w:r>
    </w:p>
    <w:p w:rsidR="00B22631" w:rsidRPr="00484307" w:rsidRDefault="00B22631" w:rsidP="00B22631">
      <w:pPr>
        <w:suppressAutoHyphens w:val="0"/>
        <w:spacing w:line="360" w:lineRule="auto"/>
        <w:ind w:firstLine="709"/>
        <w:jc w:val="both"/>
        <w:rPr>
          <w:rFonts w:ascii="Times New Roman" w:hAnsi="Times New Roman"/>
          <w:sz w:val="28"/>
          <w:szCs w:val="28"/>
          <w:lang w:eastAsia="ru-RU"/>
        </w:rPr>
      </w:pPr>
      <w:r w:rsidRPr="00484307">
        <w:rPr>
          <w:rFonts w:ascii="Times New Roman" w:hAnsi="Times New Roman"/>
          <w:sz w:val="28"/>
          <w:szCs w:val="28"/>
          <w:lang w:eastAsia="ru-RU"/>
        </w:rPr>
        <w:t xml:space="preserve">Оптовый рынок электроэнергии и мощности функционирует на территории регионов, объединенных в ценовые зоны. В первую ценовую зону входят территории Европейской части России, Урала, а также Республика Крым, во вторую – Сибирь. В неценовых зонах (Архангельская и Калининградская области, </w:t>
      </w:r>
      <w:r w:rsidRPr="00484307">
        <w:rPr>
          <w:rFonts w:ascii="Times New Roman" w:hAnsi="Times New Roman"/>
          <w:sz w:val="28"/>
          <w:szCs w:val="28"/>
          <w:lang w:eastAsia="ru-RU"/>
        </w:rPr>
        <w:lastRenderedPageBreak/>
        <w:t>Республика Коми, регионы Дальнего Востока), где по технологическим причинам организация рыночных отношений в электроэнергетике пока невозможна, реализация электроэнергии и мощности осуществляется по особым правилам.</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Основные объемы производства и потребления электрической энергии торгуются на рынке на сутки вперед (далее – РСВ)</w:t>
      </w:r>
      <w:r w:rsidRPr="00484307">
        <w:rPr>
          <w:rFonts w:ascii="Times New Roman" w:hAnsi="Times New Roman"/>
          <w:i/>
          <w:sz w:val="28"/>
          <w:szCs w:val="28"/>
        </w:rPr>
        <w:t xml:space="preserve">, </w:t>
      </w:r>
      <w:r w:rsidRPr="00484307">
        <w:rPr>
          <w:rFonts w:ascii="Times New Roman" w:hAnsi="Times New Roman"/>
          <w:sz w:val="28"/>
          <w:szCs w:val="28"/>
        </w:rPr>
        <w:t>торговля электрической энергией на котором происходит по свободным ценам на основе конкурентного отбора ценовых заявок покупателей и поставщиков, осуществляемого за сутки до начала поставки.</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На РСВ участники подают заявки на покупку/продажу полных плановых объемов производства и потребления электроэнергии.</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Рынок на сутки вперед (РСВ) представляет собой проводимый коммерческим оператором (АО «АТС») конкурентный отбор ценовых заявок поставщиков и покупателей за сутки до реальной поставки электроэнергии с определением цен и объемов поставки на каждый час суток. На РСВ осуществляется маржинальное ценообразование, т.е. цена определяется путем балансирования спроса и предложения и распространяется на всех участников рынка. Цена РСВ определяется для каждого из порядка </w:t>
      </w:r>
      <w:r>
        <w:rPr>
          <w:rFonts w:ascii="Times New Roman" w:hAnsi="Times New Roman"/>
          <w:sz w:val="28"/>
          <w:szCs w:val="28"/>
        </w:rPr>
        <w:t>74</w:t>
      </w:r>
      <w:r w:rsidRPr="00484307">
        <w:rPr>
          <w:rFonts w:ascii="Times New Roman" w:hAnsi="Times New Roman"/>
          <w:sz w:val="28"/>
          <w:szCs w:val="28"/>
        </w:rPr>
        <w:t>00</w:t>
      </w:r>
      <w:r w:rsidRPr="00484307">
        <w:rPr>
          <w:rStyle w:val="a6"/>
          <w:rFonts w:ascii="Times New Roman" w:hAnsi="Times New Roman"/>
          <w:sz w:val="28"/>
          <w:szCs w:val="28"/>
        </w:rPr>
        <w:footnoteReference w:id="1"/>
      </w:r>
      <w:r w:rsidRPr="00484307">
        <w:rPr>
          <w:rFonts w:ascii="Times New Roman" w:hAnsi="Times New Roman"/>
          <w:sz w:val="28"/>
          <w:szCs w:val="28"/>
        </w:rPr>
        <w:t xml:space="preserve"> узлов обеих ценовых зон.</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Цена в данном сегменте оптового рынка формируется на основе принципов маржинального ценообразования, то есть ценой для всех участников конкурентного отбора становится цена последнего востребованного объема поставки электроэнергии.</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Объемы электроэнергии, реализуемой в рамках двусторонних договоров и РСВ, формируют плановое потребление электроэнергии. Однако фактическое потребление неизбежно отличается от планового. Торговля отклонениями от планового производства/потребления осуществляется в режиме реального времени на балансирующем рынке. При этом за каждые 3 часа до часа фактической поставки системный оператор (АО «СО ЕЭС») проводит дополнительные конкурентные отборы заявок поставщиков с учетом прогнозного </w:t>
      </w:r>
      <w:r w:rsidRPr="00484307">
        <w:rPr>
          <w:rFonts w:ascii="Times New Roman" w:hAnsi="Times New Roman"/>
          <w:sz w:val="28"/>
          <w:szCs w:val="28"/>
        </w:rPr>
        <w:lastRenderedPageBreak/>
        <w:t>потребления в энергосистеме, экономической эффективности загрузки станций и требований системной надежности.</w:t>
      </w:r>
    </w:p>
    <w:p w:rsidR="00B22631" w:rsidRPr="00484307" w:rsidRDefault="00B22631" w:rsidP="00B22631">
      <w:pPr>
        <w:autoSpaceDE w:val="0"/>
        <w:autoSpaceDN w:val="0"/>
        <w:adjustRightInd w:val="0"/>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В случае отклонения от запланированных за сутки вперед объемов поставки, участники покупают или продают их на </w:t>
      </w:r>
      <w:r w:rsidRPr="00484307">
        <w:rPr>
          <w:rFonts w:ascii="Times New Roman" w:hAnsi="Times New Roman"/>
          <w:bCs/>
          <w:sz w:val="28"/>
          <w:szCs w:val="28"/>
        </w:rPr>
        <w:t>балансирующем рынке</w:t>
      </w:r>
      <w:r w:rsidRPr="00484307">
        <w:rPr>
          <w:rFonts w:ascii="Times New Roman" w:hAnsi="Times New Roman"/>
          <w:sz w:val="28"/>
          <w:szCs w:val="28"/>
        </w:rPr>
        <w:t xml:space="preserve"> в режиме, близком к «</w:t>
      </w:r>
      <w:r w:rsidRPr="00484307">
        <w:rPr>
          <w:rFonts w:ascii="Times New Roman" w:hAnsi="Times New Roman"/>
          <w:sz w:val="28"/>
          <w:szCs w:val="28"/>
          <w:lang w:val="en-US"/>
        </w:rPr>
        <w:t>online</w:t>
      </w:r>
      <w:r w:rsidRPr="00484307">
        <w:rPr>
          <w:rFonts w:ascii="Times New Roman" w:hAnsi="Times New Roman"/>
          <w:sz w:val="28"/>
          <w:szCs w:val="28"/>
        </w:rPr>
        <w:t>»</w:t>
      </w:r>
      <w:r w:rsidRPr="00484307">
        <w:rPr>
          <w:rStyle w:val="a6"/>
          <w:rFonts w:ascii="Times New Roman" w:hAnsi="Times New Roman"/>
          <w:sz w:val="28"/>
          <w:szCs w:val="28"/>
        </w:rPr>
        <w:footnoteReference w:id="2"/>
      </w:r>
      <w:r w:rsidRPr="00484307">
        <w:rPr>
          <w:rFonts w:ascii="Times New Roman" w:hAnsi="Times New Roman"/>
          <w:sz w:val="28"/>
          <w:szCs w:val="28"/>
        </w:rPr>
        <w:t xml:space="preserve">. </w:t>
      </w:r>
      <w:r w:rsidRPr="00484307">
        <w:rPr>
          <w:rFonts w:ascii="Times New Roman" w:hAnsi="Times New Roman"/>
          <w:bCs/>
          <w:sz w:val="28"/>
          <w:szCs w:val="28"/>
        </w:rPr>
        <w:t>Суть балансирующего рынка</w:t>
      </w:r>
      <w:r w:rsidRPr="00484307">
        <w:rPr>
          <w:rFonts w:ascii="Times New Roman" w:hAnsi="Times New Roman"/>
          <w:b/>
          <w:bCs/>
          <w:sz w:val="28"/>
          <w:szCs w:val="28"/>
        </w:rPr>
        <w:t xml:space="preserve"> -</w:t>
      </w:r>
      <w:r w:rsidRPr="00484307">
        <w:rPr>
          <w:rFonts w:ascii="Times New Roman" w:hAnsi="Times New Roman"/>
          <w:sz w:val="28"/>
          <w:szCs w:val="28"/>
        </w:rPr>
        <w:t xml:space="preserve"> дать стимулы к формированию участниками, АО «СО ЕЭС», АО «АТС» как можно более точных плановых объемов и сделать привлекательным выполнение команд диспетчера на отклонения (по внешней инициативе). То есть участники рынка, которые отклонились от плана, будут оплачивать дополнительные объемы электроэнергии по менее выгодной цене. Те же, кто готов исполнить команду АО «СО ЕЭС» имеет возможность получить дополнительный доход. </w:t>
      </w:r>
    </w:p>
    <w:p w:rsidR="00B22631" w:rsidRPr="00484307" w:rsidRDefault="00B22631" w:rsidP="00B22631">
      <w:pPr>
        <w:autoSpaceDE w:val="0"/>
        <w:autoSpaceDN w:val="0"/>
        <w:adjustRightInd w:val="0"/>
        <w:spacing w:line="360" w:lineRule="auto"/>
        <w:jc w:val="center"/>
        <w:rPr>
          <w:rFonts w:ascii="Times New Roman" w:hAnsi="Times New Roman"/>
          <w:color w:val="231F20"/>
          <w:sz w:val="28"/>
          <w:szCs w:val="28"/>
        </w:rPr>
      </w:pPr>
      <w:r w:rsidRPr="00484307">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321B2C18" wp14:editId="577752C2">
                <wp:simplePos x="0" y="0"/>
                <wp:positionH relativeFrom="column">
                  <wp:posOffset>4390039</wp:posOffset>
                </wp:positionH>
                <wp:positionV relativeFrom="paragraph">
                  <wp:posOffset>2121925</wp:posOffset>
                </wp:positionV>
                <wp:extent cx="398297" cy="586740"/>
                <wp:effectExtent l="0" t="0" r="20955" b="2286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97" cy="586740"/>
                        </a:xfrm>
                        <a:prstGeom prst="rect">
                          <a:avLst/>
                        </a:prstGeom>
                        <a:solidFill>
                          <a:srgbClr val="FFFFFF"/>
                        </a:solidFill>
                        <a:ln w="22225">
                          <a:solidFill>
                            <a:srgbClr val="FFFFFF"/>
                          </a:solidFill>
                          <a:miter lim="800000"/>
                          <a:headEnd/>
                          <a:tailEnd/>
                        </a:ln>
                      </wps:spPr>
                      <wps:bodyPr rot="0" vert="horz" wrap="square" lIns="91440" tIns="45720" rIns="180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628DE" id="Прямоугольник 4" o:spid="_x0000_s1026" style="position:absolute;margin-left:345.65pt;margin-top:167.1pt;width:31.35pt;height:4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" strokecolor="white" strokeweight="1.75pt">
                <v:textbox inset=",,5mm"/>
              </v:rect>
            </w:pict>
          </mc:Fallback>
        </mc:AlternateContent>
      </w:r>
      <w:r w:rsidRPr="00484307">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17AEC59B" wp14:editId="26DF78B8">
                <wp:simplePos x="0" y="0"/>
                <wp:positionH relativeFrom="column">
                  <wp:posOffset>4838170</wp:posOffset>
                </wp:positionH>
                <wp:positionV relativeFrom="paragraph">
                  <wp:posOffset>1729105</wp:posOffset>
                </wp:positionV>
                <wp:extent cx="1143000" cy="970499"/>
                <wp:effectExtent l="0" t="0" r="19050" b="2032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970499"/>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9ACCC" id="Прямоугольник 3" o:spid="_x0000_s1026" style="position:absolute;margin-left:380.95pt;margin-top:136.15pt;width:90pt;height:7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" strokecolor="white"/>
            </w:pict>
          </mc:Fallback>
        </mc:AlternateContent>
      </w:r>
      <w:r w:rsidRPr="00484307">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6626E12A" wp14:editId="7C98FC8B">
                <wp:simplePos x="0" y="0"/>
                <wp:positionH relativeFrom="column">
                  <wp:posOffset>4137025</wp:posOffset>
                </wp:positionH>
                <wp:positionV relativeFrom="paragraph">
                  <wp:posOffset>2426335</wp:posOffset>
                </wp:positionV>
                <wp:extent cx="215900" cy="280670"/>
                <wp:effectExtent l="0" t="0" r="12700"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8067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B979E" id="Прямоугольник 5" o:spid="_x0000_s1026" style="position:absolute;margin-left:325.75pt;margin-top:191.05pt;width:17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" strokecolor="white"/>
            </w:pict>
          </mc:Fallback>
        </mc:AlternateContent>
      </w:r>
      <w:r w:rsidRPr="00484307">
        <w:rPr>
          <w:rFonts w:ascii="Times New Roman" w:hAnsi="Times New Roman"/>
          <w:noProof/>
          <w:color w:val="231F20"/>
          <w:sz w:val="28"/>
          <w:szCs w:val="28"/>
          <w:lang w:eastAsia="ru-RU"/>
        </w:rPr>
        <w:drawing>
          <wp:inline distT="0" distB="0" distL="0" distR="0" wp14:anchorId="141D5D1B" wp14:editId="45898AFB">
            <wp:extent cx="5952490" cy="326644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2490" cy="3266440"/>
                    </a:xfrm>
                    <a:prstGeom prst="rect">
                      <a:avLst/>
                    </a:prstGeom>
                    <a:noFill/>
                  </pic:spPr>
                </pic:pic>
              </a:graphicData>
            </a:graphic>
          </wp:inline>
        </w:drawing>
      </w:r>
    </w:p>
    <w:p w:rsidR="00B22631" w:rsidRPr="00484307" w:rsidRDefault="00B22631" w:rsidP="00B22631">
      <w:pPr>
        <w:autoSpaceDE w:val="0"/>
        <w:autoSpaceDN w:val="0"/>
        <w:adjustRightInd w:val="0"/>
        <w:spacing w:line="360" w:lineRule="auto"/>
        <w:ind w:firstLine="567"/>
        <w:jc w:val="both"/>
        <w:rPr>
          <w:rFonts w:ascii="Times New Roman" w:hAnsi="Times New Roman"/>
          <w:sz w:val="28"/>
          <w:szCs w:val="28"/>
        </w:rPr>
      </w:pPr>
      <w:r w:rsidRPr="00484307">
        <w:rPr>
          <w:rFonts w:ascii="Times New Roman" w:hAnsi="Times New Roman"/>
          <w:sz w:val="28"/>
          <w:szCs w:val="28"/>
        </w:rPr>
        <w:t xml:space="preserve">С 01.07.2008 запущен рынок мощности, где осуществляется торговля особым товаром, покупка которого предоставляет участнику оптового рынка право требования обеспечения готовности генерирующего оборудования к выработке электрической энергии установленного качества в количестве, необходимом для удовлетворения потребности в электрической энергии данного участника. Механизм торговли мощностью заключается в том, что вся востребованная рынком мощность (по результатам конкурентного отбора) должна быть оплачена </w:t>
      </w:r>
      <w:r w:rsidRPr="00484307">
        <w:rPr>
          <w:rFonts w:ascii="Times New Roman" w:hAnsi="Times New Roman"/>
          <w:sz w:val="28"/>
          <w:szCs w:val="28"/>
        </w:rPr>
        <w:lastRenderedPageBreak/>
        <w:t>потребителями вне зависимости от фактического объема потребления. При этом генераторы обязаны быть готовы поставить отобранную мощность на рынок, за что и получают соответствующую плату.</w:t>
      </w:r>
    </w:p>
    <w:p w:rsidR="00B22631" w:rsidRPr="00484307" w:rsidRDefault="00B22631" w:rsidP="00B22631">
      <w:pPr>
        <w:autoSpaceDE w:val="0"/>
        <w:spacing w:line="360" w:lineRule="auto"/>
        <w:ind w:firstLine="539"/>
        <w:jc w:val="both"/>
        <w:rPr>
          <w:rFonts w:ascii="Times New Roman" w:hAnsi="Times New Roman"/>
          <w:color w:val="231F20"/>
          <w:sz w:val="28"/>
          <w:szCs w:val="28"/>
        </w:rPr>
      </w:pPr>
      <w:r w:rsidRPr="00484307">
        <w:rPr>
          <w:rFonts w:ascii="Times New Roman" w:hAnsi="Times New Roman"/>
          <w:color w:val="231F20"/>
          <w:sz w:val="28"/>
          <w:szCs w:val="28"/>
        </w:rPr>
        <w:t>В 2015 году изменились правила проведения конкурентного отбора мощности (модель ценообразования, порядок подачи ценовых заявок и их влияние на цену мощности). Постановлением Правительства Российской Федерации от 27.08.2015 № 893 в Правила оптового рынка были внесены следующие изменения:</w:t>
      </w:r>
    </w:p>
    <w:p w:rsidR="00B22631" w:rsidRPr="00484307" w:rsidRDefault="00B22631" w:rsidP="00B22631">
      <w:pPr>
        <w:autoSpaceDE w:val="0"/>
        <w:spacing w:line="360" w:lineRule="auto"/>
        <w:ind w:firstLine="539"/>
        <w:jc w:val="both"/>
        <w:rPr>
          <w:rFonts w:ascii="Times New Roman" w:hAnsi="Times New Roman"/>
          <w:color w:val="231F20"/>
          <w:sz w:val="28"/>
          <w:szCs w:val="28"/>
        </w:rPr>
      </w:pPr>
      <w:r w:rsidRPr="00484307">
        <w:rPr>
          <w:rFonts w:ascii="Times New Roman" w:hAnsi="Times New Roman"/>
          <w:color w:val="231F20"/>
          <w:sz w:val="28"/>
          <w:szCs w:val="28"/>
        </w:rPr>
        <w:tab/>
        <w:t>- проведени</w:t>
      </w:r>
      <w:r>
        <w:rPr>
          <w:rFonts w:ascii="Times New Roman" w:hAnsi="Times New Roman"/>
          <w:color w:val="231F20"/>
          <w:sz w:val="28"/>
          <w:szCs w:val="28"/>
        </w:rPr>
        <w:t>е долгосрочного отбора мощности</w:t>
      </w:r>
      <w:r w:rsidRPr="00484307">
        <w:rPr>
          <w:rFonts w:ascii="Times New Roman" w:hAnsi="Times New Roman"/>
          <w:color w:val="231F20"/>
          <w:sz w:val="28"/>
          <w:szCs w:val="28"/>
        </w:rPr>
        <w:t>;</w:t>
      </w:r>
    </w:p>
    <w:p w:rsidR="00B22631" w:rsidRPr="00484307" w:rsidRDefault="00B22631" w:rsidP="00B22631">
      <w:pPr>
        <w:autoSpaceDE w:val="0"/>
        <w:spacing w:line="360" w:lineRule="auto"/>
        <w:ind w:firstLine="539"/>
        <w:jc w:val="both"/>
        <w:rPr>
          <w:rFonts w:ascii="Times New Roman" w:hAnsi="Times New Roman"/>
          <w:color w:val="231F20"/>
          <w:sz w:val="28"/>
          <w:szCs w:val="28"/>
        </w:rPr>
      </w:pPr>
      <w:r w:rsidRPr="00484307">
        <w:rPr>
          <w:rFonts w:ascii="Times New Roman" w:hAnsi="Times New Roman"/>
          <w:color w:val="231F20"/>
          <w:sz w:val="28"/>
          <w:szCs w:val="28"/>
        </w:rPr>
        <w:tab/>
        <w:t>- проведение отбора мощности не по зонам свободного перетока, а по ценовым зонам оптового рынка (первая и вторая ценовые зоны);</w:t>
      </w:r>
    </w:p>
    <w:p w:rsidR="00B22631" w:rsidRPr="00484307" w:rsidRDefault="00B22631" w:rsidP="00B22631">
      <w:pPr>
        <w:autoSpaceDE w:val="0"/>
        <w:spacing w:line="360" w:lineRule="auto"/>
        <w:ind w:firstLine="539"/>
        <w:jc w:val="both"/>
        <w:rPr>
          <w:rFonts w:ascii="Times New Roman" w:hAnsi="Times New Roman"/>
          <w:color w:val="231F20"/>
          <w:sz w:val="28"/>
          <w:szCs w:val="28"/>
        </w:rPr>
      </w:pPr>
      <w:r w:rsidRPr="00484307">
        <w:rPr>
          <w:rFonts w:ascii="Times New Roman" w:hAnsi="Times New Roman"/>
          <w:color w:val="231F20"/>
          <w:sz w:val="28"/>
          <w:szCs w:val="28"/>
        </w:rPr>
        <w:t xml:space="preserve"> </w:t>
      </w:r>
      <w:r w:rsidRPr="00484307">
        <w:rPr>
          <w:rFonts w:ascii="Times New Roman" w:hAnsi="Times New Roman"/>
          <w:color w:val="231F20"/>
          <w:sz w:val="28"/>
          <w:szCs w:val="28"/>
        </w:rPr>
        <w:tab/>
        <w:t>- введение ценовых уровней в ценовых зонах оптового рынка в виде «кривой спроса» на мощность путем установления ценовых параметров Правительством Российской Федерации;</w:t>
      </w:r>
    </w:p>
    <w:p w:rsidR="00B22631" w:rsidRPr="00484307" w:rsidRDefault="00B22631" w:rsidP="00B22631">
      <w:pPr>
        <w:autoSpaceDE w:val="0"/>
        <w:spacing w:line="360" w:lineRule="auto"/>
        <w:ind w:firstLine="539"/>
        <w:jc w:val="both"/>
        <w:rPr>
          <w:rFonts w:ascii="Times New Roman" w:hAnsi="Times New Roman"/>
          <w:color w:val="231F20"/>
          <w:sz w:val="28"/>
          <w:szCs w:val="28"/>
        </w:rPr>
      </w:pPr>
      <w:r w:rsidRPr="00484307">
        <w:rPr>
          <w:rFonts w:ascii="Times New Roman" w:hAnsi="Times New Roman"/>
          <w:color w:val="231F20"/>
          <w:sz w:val="28"/>
          <w:szCs w:val="28"/>
        </w:rPr>
        <w:tab/>
        <w:t>- изменение ценообразования на оптовом рынке мощности, при котором цена формируется преимущественно исходя из объемных показателей «кривой предложения».</w:t>
      </w:r>
    </w:p>
    <w:p w:rsidR="00B22631" w:rsidRPr="00484307" w:rsidRDefault="00B22631" w:rsidP="00B22631">
      <w:pPr>
        <w:autoSpaceDE w:val="0"/>
        <w:spacing w:line="360" w:lineRule="auto"/>
        <w:ind w:firstLine="539"/>
        <w:jc w:val="both"/>
        <w:rPr>
          <w:rFonts w:ascii="Times New Roman" w:hAnsi="Times New Roman"/>
          <w:color w:val="231F20"/>
          <w:sz w:val="28"/>
          <w:szCs w:val="28"/>
        </w:rPr>
      </w:pPr>
    </w:p>
    <w:p w:rsidR="00B22631" w:rsidRDefault="00B22631" w:rsidP="00B22631">
      <w:pPr>
        <w:autoSpaceDE w:val="0"/>
        <w:ind w:firstLine="539"/>
        <w:jc w:val="center"/>
        <w:rPr>
          <w:rFonts w:ascii="Times New Roman" w:hAnsi="Times New Roman"/>
          <w:b/>
          <w:color w:val="231F20"/>
          <w:sz w:val="32"/>
          <w:szCs w:val="32"/>
        </w:rPr>
      </w:pPr>
      <w:r w:rsidRPr="00484307">
        <w:rPr>
          <w:rFonts w:ascii="Times New Roman" w:hAnsi="Times New Roman"/>
          <w:b/>
          <w:color w:val="231F20"/>
          <w:sz w:val="32"/>
          <w:szCs w:val="32"/>
        </w:rPr>
        <w:t>2. Географические границы оптового рынка электрической энергии (мощности)</w:t>
      </w:r>
    </w:p>
    <w:p w:rsidR="00BA2080" w:rsidRPr="00484307" w:rsidRDefault="00BA2080" w:rsidP="00B22631">
      <w:pPr>
        <w:autoSpaceDE w:val="0"/>
        <w:ind w:firstLine="539"/>
        <w:jc w:val="center"/>
        <w:rPr>
          <w:rFonts w:ascii="Times New Roman" w:hAnsi="Times New Roman"/>
          <w:b/>
          <w:color w:val="231F20"/>
          <w:sz w:val="32"/>
          <w:szCs w:val="32"/>
        </w:rPr>
      </w:pPr>
    </w:p>
    <w:p w:rsidR="00B22631" w:rsidRPr="00484307" w:rsidRDefault="00B22631" w:rsidP="00B22631">
      <w:pPr>
        <w:autoSpaceDE w:val="0"/>
        <w:spacing w:line="360" w:lineRule="auto"/>
        <w:ind w:firstLine="709"/>
        <w:jc w:val="both"/>
        <w:rPr>
          <w:rFonts w:ascii="Times New Roman" w:hAnsi="Times New Roman"/>
          <w:sz w:val="28"/>
          <w:szCs w:val="28"/>
        </w:rPr>
      </w:pPr>
      <w:r w:rsidRPr="00484307">
        <w:rPr>
          <w:rFonts w:ascii="Times New Roman" w:hAnsi="Times New Roman"/>
          <w:sz w:val="28"/>
          <w:szCs w:val="28"/>
        </w:rPr>
        <w:t>В качестве географических границ рынка используются:</w:t>
      </w:r>
    </w:p>
    <w:p w:rsidR="00B22631" w:rsidRPr="00484307" w:rsidRDefault="00B22631" w:rsidP="00B22631">
      <w:pPr>
        <w:autoSpaceDE w:val="0"/>
        <w:spacing w:line="360" w:lineRule="auto"/>
        <w:ind w:firstLine="709"/>
        <w:jc w:val="both"/>
        <w:rPr>
          <w:rFonts w:ascii="Times New Roman" w:hAnsi="Times New Roman"/>
          <w:sz w:val="28"/>
          <w:szCs w:val="28"/>
        </w:rPr>
      </w:pPr>
      <w:r w:rsidRPr="00484307">
        <w:rPr>
          <w:rFonts w:ascii="Times New Roman" w:hAnsi="Times New Roman"/>
          <w:sz w:val="28"/>
          <w:szCs w:val="28"/>
        </w:rPr>
        <w:t>1) ценовые зоны оптового рынка электрической энергии (мощности) – территории, в границах которых происходит формирование равновесной цены оптового рынка, объединяющие определенные Правилами оптового рынка территории субъектов Российской Федерации. Первая ценовая зона включает субъекты Федерации, находящиеся в Европейской части страны (за исключением Калининградской области). Вторая ценовая зона включает субъекты Российской Федерации, генерирующие мощности которых объединены в ОЭС Сибири.</w:t>
      </w:r>
    </w:p>
    <w:p w:rsidR="00B22631" w:rsidRPr="00484307" w:rsidRDefault="00B22631" w:rsidP="00B22631">
      <w:pPr>
        <w:autoSpaceDE w:val="0"/>
        <w:spacing w:line="360" w:lineRule="auto"/>
        <w:ind w:firstLine="709"/>
        <w:jc w:val="both"/>
        <w:rPr>
          <w:rFonts w:ascii="Times New Roman" w:hAnsi="Times New Roman"/>
          <w:sz w:val="28"/>
          <w:szCs w:val="28"/>
        </w:rPr>
      </w:pPr>
      <w:r w:rsidRPr="00484307">
        <w:rPr>
          <w:rFonts w:ascii="Times New Roman" w:hAnsi="Times New Roman"/>
          <w:sz w:val="28"/>
          <w:szCs w:val="28"/>
        </w:rPr>
        <w:t>2) зоны свободного перетока электрической энергии (мощности)</w:t>
      </w:r>
      <w:r w:rsidR="00BA2080">
        <w:rPr>
          <w:rFonts w:ascii="Times New Roman" w:hAnsi="Times New Roman"/>
          <w:sz w:val="28"/>
          <w:szCs w:val="28"/>
        </w:rPr>
        <w:t xml:space="preserve"> (в</w:t>
      </w:r>
      <w:r w:rsidR="00BA2080" w:rsidRPr="00BA2080">
        <w:rPr>
          <w:rFonts w:ascii="Times New Roman" w:hAnsi="Times New Roman"/>
          <w:sz w:val="28"/>
          <w:szCs w:val="28"/>
        </w:rPr>
        <w:t xml:space="preserve"> соответствии</w:t>
      </w:r>
      <w:r w:rsidR="00BA2080">
        <w:rPr>
          <w:rFonts w:ascii="Times New Roman" w:hAnsi="Times New Roman"/>
          <w:sz w:val="28"/>
          <w:szCs w:val="28"/>
        </w:rPr>
        <w:t xml:space="preserve"> с Законом об электроэнергетике)</w:t>
      </w:r>
      <w:r w:rsidRPr="00484307">
        <w:rPr>
          <w:rFonts w:ascii="Times New Roman" w:hAnsi="Times New Roman"/>
          <w:sz w:val="28"/>
          <w:szCs w:val="28"/>
        </w:rPr>
        <w:t xml:space="preserve"> – часть Единой энергетической системы России, в пределах которой электрическая энергия и мощность, </w:t>
      </w:r>
      <w:r w:rsidRPr="00484307">
        <w:rPr>
          <w:rFonts w:ascii="Times New Roman" w:hAnsi="Times New Roman"/>
          <w:sz w:val="28"/>
          <w:szCs w:val="28"/>
        </w:rPr>
        <w:lastRenderedPageBreak/>
        <w:t>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 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перетока, а замена электрической энергией и мощностью, производимыми на генерирующем оборудовании, расположенном в иной зоне свободного перетока, может быть осуществлена только в пределах ограничений перетока электрической энергии и мощности между такими зонами. При этом совокупные технические характеристики генерирующего оборудования в пределах зоны свободного перетока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B22631" w:rsidRPr="005E20B3" w:rsidRDefault="00B22631" w:rsidP="005E20B3">
      <w:pPr>
        <w:spacing w:line="360" w:lineRule="auto"/>
        <w:ind w:firstLine="709"/>
        <w:jc w:val="both"/>
        <w:rPr>
          <w:rFonts w:ascii="Times New Roman" w:hAnsi="Times New Roman"/>
          <w:sz w:val="28"/>
          <w:szCs w:val="28"/>
        </w:rPr>
      </w:pPr>
      <w:r w:rsidRPr="00484307">
        <w:rPr>
          <w:rFonts w:ascii="Times New Roman" w:hAnsi="Times New Roman"/>
          <w:sz w:val="28"/>
          <w:szCs w:val="28"/>
        </w:rPr>
        <w:t>Зоны свободного перетока определены Системным оператором в соответствии с приказом Минэнерго России от 06.04.2009 № 99 «Об утверждении порядка определения зон свободного перетока эл</w:t>
      </w:r>
      <w:r w:rsidR="005E20B3">
        <w:rPr>
          <w:rFonts w:ascii="Times New Roman" w:hAnsi="Times New Roman"/>
          <w:sz w:val="28"/>
          <w:szCs w:val="28"/>
        </w:rPr>
        <w:t>ектрической энергии (мощности)». Согласно положениям указанного приказа, в</w:t>
      </w:r>
      <w:r w:rsidRPr="00484307">
        <w:rPr>
          <w:rFonts w:ascii="Times New Roman" w:hAnsi="Times New Roman"/>
          <w:color w:val="231F20"/>
          <w:sz w:val="28"/>
          <w:szCs w:val="28"/>
        </w:rPr>
        <w:t xml:space="preserve">ыделено 20 зон свободного перетока, из них: 15 в Первой ценовой зоне, 5 – во Второй. </w:t>
      </w:r>
    </w:p>
    <w:p w:rsidR="00B22631" w:rsidRPr="00484307" w:rsidRDefault="00B22631" w:rsidP="00B22631">
      <w:pPr>
        <w:autoSpaceDE w:val="0"/>
        <w:spacing w:line="360" w:lineRule="auto"/>
        <w:ind w:firstLine="540"/>
        <w:jc w:val="center"/>
        <w:rPr>
          <w:rFonts w:ascii="Times New Roman" w:hAnsi="Times New Roman"/>
          <w:color w:val="231F20"/>
          <w:sz w:val="20"/>
          <w:szCs w:val="20"/>
        </w:rPr>
      </w:pPr>
      <w:r w:rsidRPr="00484307">
        <w:rPr>
          <w:rFonts w:ascii="Times New Roman" w:hAnsi="Times New Roman"/>
          <w:noProof/>
          <w:lang w:eastAsia="ru-RU"/>
        </w:rPr>
        <w:drawing>
          <wp:inline distT="0" distB="0" distL="0" distR="0" wp14:anchorId="48A5A589" wp14:editId="15CC5742">
            <wp:extent cx="5443869" cy="3167743"/>
            <wp:effectExtent l="0" t="0" r="444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1878" cy="3201498"/>
                    </a:xfrm>
                    <a:prstGeom prst="rect">
                      <a:avLst/>
                    </a:prstGeom>
                    <a:noFill/>
                    <a:ln>
                      <a:noFill/>
                    </a:ln>
                  </pic:spPr>
                </pic:pic>
              </a:graphicData>
            </a:graphic>
          </wp:inline>
        </w:drawing>
      </w:r>
    </w:p>
    <w:p w:rsidR="005E20B3" w:rsidRDefault="005E20B3" w:rsidP="00B22631">
      <w:pPr>
        <w:autoSpaceDE w:val="0"/>
        <w:ind w:firstLine="709"/>
        <w:rPr>
          <w:rFonts w:ascii="Times New Roman" w:hAnsi="Times New Roman"/>
          <w:b/>
          <w:color w:val="231F20"/>
          <w:sz w:val="28"/>
          <w:szCs w:val="28"/>
        </w:rPr>
      </w:pPr>
    </w:p>
    <w:p w:rsidR="00B22631" w:rsidRPr="00484307" w:rsidRDefault="00B22631" w:rsidP="00B22631">
      <w:pPr>
        <w:autoSpaceDE w:val="0"/>
        <w:ind w:firstLine="709"/>
        <w:rPr>
          <w:rFonts w:ascii="Times New Roman" w:hAnsi="Times New Roman"/>
          <w:b/>
          <w:color w:val="231F20"/>
          <w:sz w:val="28"/>
          <w:szCs w:val="28"/>
        </w:rPr>
      </w:pPr>
      <w:r w:rsidRPr="00484307">
        <w:rPr>
          <w:rFonts w:ascii="Times New Roman" w:hAnsi="Times New Roman"/>
          <w:b/>
          <w:color w:val="231F20"/>
          <w:sz w:val="28"/>
          <w:szCs w:val="28"/>
        </w:rPr>
        <w:t>Зоны свободного перетока на ОРЭМ</w:t>
      </w:r>
    </w:p>
    <w:p w:rsidR="00B22631" w:rsidRPr="00484307" w:rsidRDefault="00B22631" w:rsidP="00B22631">
      <w:pPr>
        <w:autoSpaceDE w:val="0"/>
        <w:ind w:left="-426" w:firstLine="426"/>
        <w:jc w:val="center"/>
        <w:rPr>
          <w:rFonts w:ascii="Times New Roman" w:hAnsi="Times New Roman"/>
          <w:b/>
          <w:color w:val="231F20"/>
          <w:sz w:val="28"/>
          <w:szCs w:val="28"/>
        </w:rPr>
      </w:pPr>
      <w:r w:rsidRPr="00484307">
        <w:rPr>
          <w:rFonts w:ascii="Times New Roman" w:hAnsi="Times New Roman"/>
          <w:b/>
          <w:noProof/>
          <w:color w:val="231F20"/>
          <w:sz w:val="28"/>
          <w:szCs w:val="28"/>
          <w:lang w:eastAsia="ru-RU"/>
        </w:rPr>
        <w:drawing>
          <wp:inline distT="0" distB="0" distL="0" distR="0" wp14:anchorId="5B3C3453" wp14:editId="2FB03A95">
            <wp:extent cx="4381995" cy="2329862"/>
            <wp:effectExtent l="0" t="0" r="0" b="0"/>
            <wp:docPr id="6" name="Рисунок 6" descr="C:\Users\sidorenko.AM\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dorenko.AM\Desktop\Безымянный.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2398" cy="2346027"/>
                    </a:xfrm>
                    <a:prstGeom prst="rect">
                      <a:avLst/>
                    </a:prstGeom>
                    <a:noFill/>
                    <a:ln>
                      <a:noFill/>
                    </a:ln>
                  </pic:spPr>
                </pic:pic>
              </a:graphicData>
            </a:graphic>
          </wp:inline>
        </w:drawing>
      </w:r>
    </w:p>
    <w:p w:rsidR="00B22631" w:rsidRDefault="00B22631" w:rsidP="00B22631">
      <w:pPr>
        <w:autoSpaceDE w:val="0"/>
        <w:ind w:firstLine="539"/>
        <w:jc w:val="center"/>
        <w:rPr>
          <w:rFonts w:ascii="Times New Roman" w:hAnsi="Times New Roman"/>
          <w:b/>
          <w:color w:val="231F20"/>
          <w:sz w:val="28"/>
          <w:szCs w:val="28"/>
        </w:rPr>
      </w:pPr>
    </w:p>
    <w:p w:rsidR="00B22631" w:rsidRDefault="00B22631" w:rsidP="00B22631">
      <w:pPr>
        <w:autoSpaceDE w:val="0"/>
        <w:ind w:firstLine="539"/>
        <w:jc w:val="center"/>
        <w:rPr>
          <w:rFonts w:ascii="Times New Roman" w:hAnsi="Times New Roman"/>
          <w:b/>
          <w:color w:val="231F20"/>
          <w:sz w:val="28"/>
          <w:szCs w:val="28"/>
        </w:rPr>
      </w:pPr>
      <w:r w:rsidRPr="00484307">
        <w:rPr>
          <w:rFonts w:ascii="Times New Roman" w:hAnsi="Times New Roman"/>
          <w:b/>
          <w:color w:val="231F20"/>
          <w:sz w:val="28"/>
          <w:szCs w:val="28"/>
        </w:rPr>
        <w:t>3. Состав хозяйствующих субъектов на оптовом рынке электрической энергии и мощности.</w:t>
      </w:r>
    </w:p>
    <w:p w:rsidR="006F11C3" w:rsidRPr="00484307" w:rsidRDefault="006F11C3" w:rsidP="00B22631">
      <w:pPr>
        <w:autoSpaceDE w:val="0"/>
        <w:ind w:firstLine="539"/>
        <w:jc w:val="center"/>
        <w:rPr>
          <w:rFonts w:ascii="Times New Roman" w:hAnsi="Times New Roman"/>
          <w:b/>
          <w:color w:val="231F20"/>
          <w:sz w:val="28"/>
          <w:szCs w:val="28"/>
        </w:rPr>
      </w:pPr>
    </w:p>
    <w:p w:rsidR="00B22631" w:rsidRPr="00484307" w:rsidRDefault="00B22631" w:rsidP="00B22631">
      <w:pPr>
        <w:spacing w:line="360" w:lineRule="auto"/>
        <w:ind w:firstLine="709"/>
        <w:jc w:val="both"/>
        <w:rPr>
          <w:rFonts w:ascii="Times New Roman" w:hAnsi="Times New Roman"/>
          <w:b/>
          <w:color w:val="231F20"/>
          <w:sz w:val="28"/>
          <w:szCs w:val="28"/>
        </w:rPr>
      </w:pPr>
      <w:r w:rsidRPr="00484307">
        <w:rPr>
          <w:rFonts w:ascii="Times New Roman" w:hAnsi="Times New Roman"/>
          <w:b/>
          <w:color w:val="231F20"/>
          <w:sz w:val="28"/>
          <w:szCs w:val="28"/>
        </w:rPr>
        <w:t>3.1 Генерирующие компании</w:t>
      </w:r>
    </w:p>
    <w:p w:rsidR="00B22631" w:rsidRDefault="00B22631" w:rsidP="00B22631">
      <w:pPr>
        <w:spacing w:line="360" w:lineRule="auto"/>
        <w:ind w:firstLine="709"/>
        <w:jc w:val="both"/>
        <w:rPr>
          <w:rFonts w:ascii="Times New Roman" w:hAnsi="Times New Roman"/>
          <w:color w:val="231F20"/>
          <w:sz w:val="28"/>
          <w:szCs w:val="28"/>
        </w:rPr>
      </w:pPr>
      <w:r w:rsidRPr="00484307">
        <w:rPr>
          <w:rFonts w:ascii="Times New Roman" w:hAnsi="Times New Roman"/>
          <w:color w:val="231F20"/>
          <w:sz w:val="28"/>
          <w:szCs w:val="28"/>
        </w:rPr>
        <w:t>На оптовом рынке в 20</w:t>
      </w:r>
      <w:r w:rsidR="00BA2080">
        <w:rPr>
          <w:rFonts w:ascii="Times New Roman" w:hAnsi="Times New Roman"/>
          <w:color w:val="231F20"/>
          <w:sz w:val="28"/>
          <w:szCs w:val="28"/>
        </w:rPr>
        <w:t>20</w:t>
      </w:r>
      <w:r w:rsidRPr="00484307">
        <w:rPr>
          <w:rFonts w:ascii="Times New Roman" w:hAnsi="Times New Roman"/>
          <w:color w:val="231F20"/>
          <w:sz w:val="28"/>
          <w:szCs w:val="28"/>
        </w:rPr>
        <w:t xml:space="preserve"> году функционировали следующие генерирующие компании – участники ОРЭМ:</w:t>
      </w:r>
    </w:p>
    <w:tbl>
      <w:tblPr>
        <w:tblW w:w="5500" w:type="dxa"/>
        <w:jc w:val="center"/>
        <w:tblLook w:val="04A0" w:firstRow="1" w:lastRow="0" w:firstColumn="1" w:lastColumn="0" w:noHBand="0" w:noVBand="1"/>
      </w:tblPr>
      <w:tblGrid>
        <w:gridCol w:w="960"/>
        <w:gridCol w:w="4540"/>
      </w:tblGrid>
      <w:tr w:rsidR="00BA2080" w:rsidRPr="00BA2080" w:rsidTr="00BA2080">
        <w:trPr>
          <w:trHeight w:val="3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BA2080" w:rsidRPr="00BA2080" w:rsidRDefault="00BA2080" w:rsidP="00BA2080">
            <w:pPr>
              <w:suppressAutoHyphens w:val="0"/>
              <w:jc w:val="center"/>
              <w:rPr>
                <w:rFonts w:ascii="Times New Roman" w:hAnsi="Times New Roman"/>
                <w:b/>
                <w:bCs/>
                <w:color w:val="000000"/>
                <w:sz w:val="22"/>
                <w:szCs w:val="22"/>
                <w:lang w:eastAsia="ru-RU"/>
              </w:rPr>
            </w:pPr>
            <w:r w:rsidRPr="00BA2080">
              <w:rPr>
                <w:rFonts w:ascii="Times New Roman" w:hAnsi="Times New Roman"/>
                <w:b/>
                <w:bCs/>
                <w:color w:val="000000"/>
                <w:sz w:val="22"/>
                <w:szCs w:val="22"/>
                <w:lang w:eastAsia="ru-RU"/>
              </w:rPr>
              <w:t>№</w:t>
            </w:r>
          </w:p>
        </w:tc>
        <w:tc>
          <w:tcPr>
            <w:tcW w:w="4540" w:type="dxa"/>
            <w:tcBorders>
              <w:top w:val="single" w:sz="4" w:space="0" w:color="auto"/>
              <w:left w:val="nil"/>
              <w:bottom w:val="single" w:sz="4" w:space="0" w:color="auto"/>
              <w:right w:val="single" w:sz="4" w:space="0" w:color="auto"/>
            </w:tcBorders>
            <w:shd w:val="clear" w:color="000000" w:fill="DDEBF7"/>
            <w:noWrap/>
            <w:vAlign w:val="center"/>
            <w:hideMark/>
          </w:tcPr>
          <w:p w:rsidR="00BA2080" w:rsidRPr="00BA2080" w:rsidRDefault="00BA2080" w:rsidP="00BA2080">
            <w:pPr>
              <w:suppressAutoHyphens w:val="0"/>
              <w:jc w:val="center"/>
              <w:rPr>
                <w:rFonts w:ascii="Times New Roman" w:hAnsi="Times New Roman"/>
                <w:b/>
                <w:bCs/>
                <w:color w:val="000000"/>
                <w:sz w:val="22"/>
                <w:szCs w:val="22"/>
                <w:lang w:eastAsia="ru-RU"/>
              </w:rPr>
            </w:pPr>
            <w:r w:rsidRPr="00BA2080">
              <w:rPr>
                <w:rFonts w:ascii="Times New Roman" w:hAnsi="Times New Roman"/>
                <w:b/>
                <w:bCs/>
                <w:color w:val="000000"/>
                <w:sz w:val="22"/>
                <w:szCs w:val="22"/>
                <w:lang w:eastAsia="ru-RU"/>
              </w:rPr>
              <w:t>2020 год</w:t>
            </w:r>
          </w:p>
        </w:tc>
      </w:tr>
      <w:tr w:rsidR="00BA2080" w:rsidRPr="00BA2080" w:rsidTr="00BA2080">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BA2080" w:rsidRPr="00BA2080" w:rsidRDefault="00BA2080" w:rsidP="00BA2080">
            <w:pPr>
              <w:suppressAutoHyphens w:val="0"/>
              <w:rPr>
                <w:rFonts w:ascii="Times New Roman" w:hAnsi="Times New Roman"/>
                <w:b/>
                <w:bCs/>
                <w:color w:val="000000"/>
                <w:sz w:val="22"/>
                <w:szCs w:val="22"/>
                <w:lang w:eastAsia="ru-RU"/>
              </w:rPr>
            </w:pPr>
          </w:p>
        </w:tc>
        <w:tc>
          <w:tcPr>
            <w:tcW w:w="4540" w:type="dxa"/>
            <w:tcBorders>
              <w:top w:val="nil"/>
              <w:left w:val="nil"/>
              <w:bottom w:val="single" w:sz="4" w:space="0" w:color="auto"/>
              <w:right w:val="single" w:sz="4" w:space="0" w:color="auto"/>
            </w:tcBorders>
            <w:shd w:val="clear" w:color="000000" w:fill="DDEBF7"/>
            <w:vAlign w:val="center"/>
            <w:hideMark/>
          </w:tcPr>
          <w:p w:rsidR="00BA2080" w:rsidRPr="00BA2080" w:rsidRDefault="00BA2080" w:rsidP="00BA2080">
            <w:pPr>
              <w:suppressAutoHyphens w:val="0"/>
              <w:jc w:val="center"/>
              <w:rPr>
                <w:rFonts w:ascii="Times New Roman" w:hAnsi="Times New Roman"/>
                <w:b/>
                <w:bCs/>
                <w:color w:val="000000"/>
                <w:lang w:eastAsia="ru-RU"/>
              </w:rPr>
            </w:pPr>
            <w:r w:rsidRPr="00BA2080">
              <w:rPr>
                <w:rFonts w:ascii="Times New Roman" w:hAnsi="Times New Roman"/>
                <w:b/>
                <w:bCs/>
                <w:color w:val="000000"/>
                <w:lang w:eastAsia="ru-RU"/>
              </w:rPr>
              <w:t>Наименование участника</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"Авелар Солар Технолоджи"</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2</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"РусГидро"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3</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"Грин Энерджи Рус"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4</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"Концерн Росэнергоатом"</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5</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"Т Плюс"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6</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"Татэнерго"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7</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"Нижнекамская 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8</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"ННК"</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9</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"Самарская СЭС"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10</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"ТГК-16"</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11</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"Фортум"</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12</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"Первый Ветропарк ФРВ"</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13</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"Камышинская 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14</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"ЛУКОЙЛ-Волгоградэнерго"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15</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"Тепловая генерация г. Волжского"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16</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"Химпром"</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17</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"ГСР 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18</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"ГТ 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19</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"Интер РАО - Электрогенерация"</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20</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"ОГК-2"</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21</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"ТГК-1"</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22</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"ТГК-2"</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23</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"Юго-Западная 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lastRenderedPageBreak/>
              <w:t>24</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"РУСАЛ Урал"</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25</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"ЛУКОЙЛ-Ставропольэнерго"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26</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"Энел Россия"</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27</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"Ставропольэнергосбыт"</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28</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"ВетроОГК"</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29</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"Эко Энерджи Рус"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30</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"Энергоэффект ДБ"</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31</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"ЛУКОЙЛ-Астраханьэнерго"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32</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"ППК"</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33</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"ШПК"</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34</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"Сан Проджектс 2"</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35</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"Сан Проджектс"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36</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"КРЫМТЭЦ"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37</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"ЛУКОЙЛ-Кубаньэнерго"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38</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"ЛУКОЙЛ-Ростовэнерго"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39</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"Мобильные ГТЭС"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40</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"Шахтинская ГТЭС"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41</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"ВО "Технопромэкспорт"</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42</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"ЛУКОЙЛ-Экоэнерго"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43</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"Волгодонская тепловая генерация"</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44</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"Второй Ветропарк ФРВ"</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45</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"Третий Ветропарк ФРВ"</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46</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"Дагестанэнерго"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47</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"Ситиэнерго"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48</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"Мосэнерго"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49</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"Юнипро"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50</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"РОСМИКС"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51</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"Передвижная энергетика"</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52</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"Салехардэнерго"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53</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"Нижневартовская ГРЭС"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54</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"Ноябрьская ПГЭ"</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55</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"СИБУР Тобольск"</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56</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"БГК"</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57</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"Бугульчанская СЭС"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58</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"КГК"</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59</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"Курганская 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60</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"НСТЭЦ"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61</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"Солнечный ветер"</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62</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"СЭГК"</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63</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"Автозаводская 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64</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"Тверская генерация"</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65</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"Дорогобужская 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66</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"Хуадянь-Тенинская 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67</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"ИНТЕР РАО - Орловский энергосбыт"</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68</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"Ново-Рязанская 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69</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"СГК"</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70</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"Щекинская ГРЭС"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71</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"Квадра"</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lastRenderedPageBreak/>
              <w:t>72</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"Тутаевская ПГУ"</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73</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ГЭП "ВОЛОГДАОБЛКОММУНЭНЕРГО"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74</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"Барнаульская генерация"</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75</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"Барнаульская ТЭЦ-3"</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76</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"Бийскэнерго"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77</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"ТГК-11"</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78</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"Абаканская СЭС"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79</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"Алтай-Кокс"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80</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"Богучанская ГЭС"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81</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"ЕвроСибЭнерго"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82</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"Енисейская ТГК (ТГК-13)"</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83</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"Иркутскэнерго"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84</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"Канская 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85</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"Кемеровская генерация"</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86</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"Красноярская ТЭЦ-1"</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87</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"Кузбассэнерго"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88</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"Назаровская ГРЭС"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89</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"Ново-Кемеровская 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90</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"СИБЭКО"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91</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"ОТЭК"</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92</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"ЕвроСибЭнерго-Гидрогенерация"</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93</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"Тераватт"</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94</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"ТГК-14"</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95</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"Томская генерация"</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96</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"Витимэнергосбыт"</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97</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"ЮК ГРЭС"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98</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ПАО "ППГХО"</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99</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"Солнечная Генерация"</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100</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АО "Кузнецкая ТЭЦ"</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101</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"Санлайт Энерджи"</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102</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"Солар Системс"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103</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"Стар Проджектс"</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104</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"ВЭС "Бриз"</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105</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"Четвертый Ветропарк ФРВ"</w:t>
            </w:r>
          </w:p>
        </w:tc>
      </w:tr>
      <w:tr w:rsidR="00BA2080" w:rsidRPr="00BA2080" w:rsidTr="00BA2080">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jc w:val="center"/>
              <w:rPr>
                <w:rFonts w:ascii="Times New Roman" w:hAnsi="Times New Roman"/>
                <w:color w:val="000000"/>
                <w:sz w:val="22"/>
                <w:szCs w:val="22"/>
                <w:lang w:eastAsia="ru-RU"/>
              </w:rPr>
            </w:pPr>
            <w:r w:rsidRPr="00BA2080">
              <w:rPr>
                <w:rFonts w:ascii="Times New Roman" w:hAnsi="Times New Roman"/>
                <w:color w:val="000000"/>
                <w:sz w:val="22"/>
                <w:szCs w:val="22"/>
                <w:lang w:eastAsia="ru-RU"/>
              </w:rPr>
              <w:t>106</w:t>
            </w:r>
          </w:p>
        </w:tc>
        <w:tc>
          <w:tcPr>
            <w:tcW w:w="4540" w:type="dxa"/>
            <w:tcBorders>
              <w:top w:val="nil"/>
              <w:left w:val="nil"/>
              <w:bottom w:val="single" w:sz="4" w:space="0" w:color="auto"/>
              <w:right w:val="single" w:sz="4" w:space="0" w:color="auto"/>
            </w:tcBorders>
            <w:shd w:val="clear" w:color="auto" w:fill="auto"/>
            <w:noWrap/>
            <w:vAlign w:val="bottom"/>
            <w:hideMark/>
          </w:tcPr>
          <w:p w:rsidR="00BA2080" w:rsidRPr="00BA2080" w:rsidRDefault="00BA2080" w:rsidP="00BA2080">
            <w:pPr>
              <w:suppressAutoHyphens w:val="0"/>
              <w:rPr>
                <w:rFonts w:ascii="Times New Roman" w:hAnsi="Times New Roman"/>
                <w:sz w:val="22"/>
                <w:szCs w:val="22"/>
                <w:lang w:eastAsia="ru-RU"/>
              </w:rPr>
            </w:pPr>
            <w:r w:rsidRPr="00BA2080">
              <w:rPr>
                <w:rFonts w:ascii="Times New Roman" w:hAnsi="Times New Roman"/>
                <w:sz w:val="22"/>
                <w:szCs w:val="22"/>
                <w:lang w:eastAsia="ru-RU"/>
              </w:rPr>
              <w:t>ООО "Седьмой Ветропарк ФРВ"</w:t>
            </w:r>
          </w:p>
        </w:tc>
      </w:tr>
    </w:tbl>
    <w:p w:rsidR="00B22631" w:rsidRPr="00484307" w:rsidRDefault="00B22631" w:rsidP="00B22631">
      <w:pPr>
        <w:rPr>
          <w:rFonts w:ascii="Times New Roman" w:hAnsi="Times New Roman"/>
        </w:rPr>
      </w:pPr>
    </w:p>
    <w:p w:rsidR="00B22631" w:rsidRDefault="00BA2080" w:rsidP="00B22631">
      <w:pPr>
        <w:spacing w:line="360" w:lineRule="auto"/>
        <w:ind w:firstLine="709"/>
        <w:jc w:val="both"/>
        <w:rPr>
          <w:rFonts w:ascii="Times New Roman" w:hAnsi="Times New Roman"/>
          <w:sz w:val="28"/>
          <w:szCs w:val="28"/>
        </w:rPr>
      </w:pPr>
      <w:r>
        <w:rPr>
          <w:rFonts w:ascii="Times New Roman" w:hAnsi="Times New Roman"/>
          <w:sz w:val="28"/>
          <w:szCs w:val="28"/>
        </w:rPr>
        <w:t>В 2020</w:t>
      </w:r>
      <w:r w:rsidR="00B22631" w:rsidRPr="00484307">
        <w:rPr>
          <w:rFonts w:ascii="Times New Roman" w:hAnsi="Times New Roman"/>
          <w:sz w:val="28"/>
          <w:szCs w:val="28"/>
        </w:rPr>
        <w:t xml:space="preserve"> году количество участников ОРЭМ </w:t>
      </w:r>
      <w:r>
        <w:rPr>
          <w:rFonts w:ascii="Times New Roman" w:hAnsi="Times New Roman"/>
          <w:sz w:val="28"/>
          <w:szCs w:val="28"/>
        </w:rPr>
        <w:t>увеличилось на 9</w:t>
      </w:r>
      <w:r w:rsidR="00B22631" w:rsidRPr="00484307">
        <w:rPr>
          <w:rFonts w:ascii="Times New Roman" w:hAnsi="Times New Roman"/>
          <w:sz w:val="28"/>
          <w:szCs w:val="28"/>
        </w:rPr>
        <w:t xml:space="preserve"> по </w:t>
      </w:r>
      <w:r>
        <w:rPr>
          <w:rFonts w:ascii="Times New Roman" w:hAnsi="Times New Roman"/>
          <w:sz w:val="28"/>
          <w:szCs w:val="28"/>
        </w:rPr>
        <w:t xml:space="preserve">сравнению с 2019 годом. Так, в 2020 году </w:t>
      </w:r>
      <w:r w:rsidRPr="00484307">
        <w:rPr>
          <w:rFonts w:ascii="Times New Roman" w:hAnsi="Times New Roman"/>
          <w:sz w:val="28"/>
          <w:szCs w:val="28"/>
        </w:rPr>
        <w:t xml:space="preserve">на оптовом рынке </w:t>
      </w:r>
      <w:r w:rsidR="00B22631" w:rsidRPr="00484307">
        <w:rPr>
          <w:rFonts w:ascii="Times New Roman" w:hAnsi="Times New Roman"/>
          <w:sz w:val="28"/>
          <w:szCs w:val="28"/>
        </w:rPr>
        <w:t xml:space="preserve">функционировало </w:t>
      </w:r>
      <w:r>
        <w:rPr>
          <w:rFonts w:ascii="Times New Roman" w:hAnsi="Times New Roman"/>
          <w:sz w:val="28"/>
          <w:szCs w:val="28"/>
        </w:rPr>
        <w:t>106</w:t>
      </w:r>
      <w:r w:rsidR="00B22631" w:rsidRPr="00484307">
        <w:rPr>
          <w:rFonts w:ascii="Times New Roman" w:hAnsi="Times New Roman"/>
          <w:sz w:val="28"/>
          <w:szCs w:val="28"/>
        </w:rPr>
        <w:t xml:space="preserve"> генерирующих компаний.</w:t>
      </w:r>
    </w:p>
    <w:p w:rsidR="00B22631" w:rsidRPr="00484307" w:rsidRDefault="00B22631" w:rsidP="00B22631">
      <w:pPr>
        <w:spacing w:line="360" w:lineRule="auto"/>
        <w:ind w:firstLine="709"/>
        <w:jc w:val="both"/>
        <w:rPr>
          <w:rFonts w:ascii="Times New Roman" w:hAnsi="Times New Roman"/>
          <w:b/>
          <w:sz w:val="28"/>
          <w:szCs w:val="28"/>
        </w:rPr>
      </w:pPr>
      <w:r w:rsidRPr="00484307">
        <w:rPr>
          <w:rFonts w:ascii="Times New Roman" w:hAnsi="Times New Roman"/>
          <w:b/>
          <w:sz w:val="28"/>
          <w:szCs w:val="28"/>
        </w:rPr>
        <w:t>3.2 Сбытовые организации:</w:t>
      </w:r>
    </w:p>
    <w:p w:rsidR="00B22631" w:rsidRPr="00484307" w:rsidRDefault="00B22631" w:rsidP="00B22631">
      <w:pPr>
        <w:spacing w:line="360" w:lineRule="auto"/>
        <w:ind w:firstLine="709"/>
        <w:jc w:val="both"/>
        <w:rPr>
          <w:rFonts w:ascii="Times New Roman" w:hAnsi="Times New Roman"/>
          <w:b/>
          <w:sz w:val="28"/>
          <w:szCs w:val="28"/>
        </w:rPr>
      </w:pPr>
      <w:r w:rsidRPr="00484307">
        <w:rPr>
          <w:rFonts w:ascii="Times New Roman" w:hAnsi="Times New Roman"/>
          <w:b/>
          <w:sz w:val="28"/>
          <w:szCs w:val="28"/>
        </w:rPr>
        <w:t>Гарантирующие поставщики</w:t>
      </w:r>
    </w:p>
    <w:tbl>
      <w:tblPr>
        <w:tblW w:w="5524" w:type="dxa"/>
        <w:jc w:val="center"/>
        <w:tblLook w:val="04A0" w:firstRow="1" w:lastRow="0" w:firstColumn="1" w:lastColumn="0" w:noHBand="0" w:noVBand="1"/>
      </w:tblPr>
      <w:tblGrid>
        <w:gridCol w:w="960"/>
        <w:gridCol w:w="4564"/>
      </w:tblGrid>
      <w:tr w:rsidR="00055C5D" w:rsidRPr="00055C5D" w:rsidTr="00055C5D">
        <w:trPr>
          <w:trHeight w:val="28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055C5D" w:rsidRPr="00055C5D" w:rsidRDefault="00055C5D" w:rsidP="00055C5D">
            <w:pPr>
              <w:suppressAutoHyphens w:val="0"/>
              <w:jc w:val="center"/>
              <w:rPr>
                <w:rFonts w:ascii="Times New Roman" w:hAnsi="Times New Roman"/>
                <w:b/>
                <w:bCs/>
                <w:color w:val="000000"/>
                <w:sz w:val="22"/>
                <w:szCs w:val="22"/>
                <w:lang w:eastAsia="ru-RU"/>
              </w:rPr>
            </w:pPr>
            <w:r w:rsidRPr="00055C5D">
              <w:rPr>
                <w:rFonts w:ascii="Times New Roman" w:hAnsi="Times New Roman"/>
                <w:b/>
                <w:bCs/>
                <w:color w:val="000000"/>
                <w:sz w:val="22"/>
                <w:szCs w:val="22"/>
                <w:lang w:eastAsia="ru-RU"/>
              </w:rPr>
              <w:t>№</w:t>
            </w:r>
          </w:p>
        </w:tc>
        <w:tc>
          <w:tcPr>
            <w:tcW w:w="4564" w:type="dxa"/>
            <w:tcBorders>
              <w:top w:val="single" w:sz="4" w:space="0" w:color="auto"/>
              <w:left w:val="nil"/>
              <w:bottom w:val="single" w:sz="4" w:space="0" w:color="auto"/>
              <w:right w:val="single" w:sz="4" w:space="0" w:color="auto"/>
            </w:tcBorders>
            <w:shd w:val="clear" w:color="000000" w:fill="DDEBF7"/>
            <w:noWrap/>
            <w:vAlign w:val="center"/>
            <w:hideMark/>
          </w:tcPr>
          <w:p w:rsidR="00055C5D" w:rsidRPr="00055C5D" w:rsidRDefault="00055C5D" w:rsidP="00055C5D">
            <w:pPr>
              <w:suppressAutoHyphens w:val="0"/>
              <w:jc w:val="center"/>
              <w:rPr>
                <w:rFonts w:ascii="Times New Roman" w:hAnsi="Times New Roman"/>
                <w:b/>
                <w:bCs/>
                <w:color w:val="000000"/>
                <w:sz w:val="22"/>
                <w:szCs w:val="22"/>
                <w:lang w:eastAsia="ru-RU"/>
              </w:rPr>
            </w:pPr>
            <w:r w:rsidRPr="00055C5D">
              <w:rPr>
                <w:rFonts w:ascii="Times New Roman" w:hAnsi="Times New Roman"/>
                <w:b/>
                <w:bCs/>
                <w:color w:val="000000"/>
                <w:sz w:val="22"/>
                <w:szCs w:val="22"/>
                <w:lang w:eastAsia="ru-RU"/>
              </w:rPr>
              <w:t>2020 год</w:t>
            </w:r>
          </w:p>
        </w:tc>
      </w:tr>
      <w:tr w:rsidR="00055C5D" w:rsidRPr="00055C5D" w:rsidTr="00055C5D">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55C5D" w:rsidRPr="00055C5D" w:rsidRDefault="00055C5D" w:rsidP="00055C5D">
            <w:pPr>
              <w:suppressAutoHyphens w:val="0"/>
              <w:rPr>
                <w:rFonts w:ascii="Times New Roman" w:hAnsi="Times New Roman"/>
                <w:b/>
                <w:bCs/>
                <w:color w:val="000000"/>
                <w:sz w:val="22"/>
                <w:szCs w:val="22"/>
                <w:lang w:eastAsia="ru-RU"/>
              </w:rPr>
            </w:pPr>
          </w:p>
        </w:tc>
        <w:tc>
          <w:tcPr>
            <w:tcW w:w="4564" w:type="dxa"/>
            <w:tcBorders>
              <w:top w:val="nil"/>
              <w:left w:val="nil"/>
              <w:bottom w:val="single" w:sz="4" w:space="0" w:color="auto"/>
              <w:right w:val="single" w:sz="4" w:space="0" w:color="auto"/>
            </w:tcBorders>
            <w:shd w:val="clear" w:color="000000" w:fill="DDEBF7"/>
            <w:vAlign w:val="center"/>
            <w:hideMark/>
          </w:tcPr>
          <w:p w:rsidR="00055C5D" w:rsidRPr="00055C5D" w:rsidRDefault="00055C5D" w:rsidP="00055C5D">
            <w:pPr>
              <w:suppressAutoHyphens w:val="0"/>
              <w:jc w:val="center"/>
              <w:rPr>
                <w:rFonts w:ascii="Times New Roman" w:hAnsi="Times New Roman"/>
                <w:b/>
                <w:bCs/>
                <w:color w:val="000000"/>
                <w:lang w:eastAsia="ru-RU"/>
              </w:rPr>
            </w:pPr>
            <w:r w:rsidRPr="00055C5D">
              <w:rPr>
                <w:rFonts w:ascii="Times New Roman" w:hAnsi="Times New Roman"/>
                <w:b/>
                <w:bCs/>
                <w:color w:val="000000"/>
                <w:lang w:eastAsia="ru-RU"/>
              </w:rPr>
              <w:t>Наименование участника</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"Мосэнергосбыт"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"СПГЭС"</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lastRenderedPageBreak/>
              <w:t>3</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"Саратовэнерго"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4</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"СамГЭС"</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5</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"ТЭК"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6</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"Татэнергосбыт"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7</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"Ватт-Электросбыт"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8</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"РГМЭК"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9</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"ТЭС"</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10</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"Мордовская энергосбытовая компания"</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11</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"РЭСК"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12</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"Самараэнерго"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13</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"Ульяновскэнерго"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14</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"Волгоградэнергосбыт"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15</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"Чувашская энергосбытовая компания"</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16</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"ЭнергосбыТ Плюс"</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17</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"Пермэнергосбыт"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18</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"ТНС энерго Марий Эл"</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19</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"Новосибирскэнергосбыт"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20</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"Петербургская сбытовая компания"</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21</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"Псковэнергосбыт"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22</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"ТНС энерго Карелия"</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23</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"РКС-энерго"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24</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"Энергокомфорт". Карелия"</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25</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"Горэлектросеть"</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26</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"Горэлектросеть" г.Невинномысск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27</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"Каббалкэнерго"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28</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"Карачаево-Черкесскэнерго"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29</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"Пятигорские электрические сети"</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30</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"Севкавказэнерго"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31</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ГУП СК "Ставрополькоммунэлектро"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32</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ОАО "Будённовскэнергосбыт"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33</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ОАО "Пятигорские электрические сети"</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34</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"Ставропольэнергосбыт"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35</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"Астраханская энергосбытовая компания"</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36</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"Арктик-энерго"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37</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"Калмэнергосбыт"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38</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"НЭСК"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39</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ГУП РК "Крымэнерго"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40</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"СЕВЭНЕРГОСБЫТ"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41</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"ТНС энерго Кубань"</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42</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"ТНС энерго Ростов-на-Дону"</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43</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"Дагестанская энергосбытовая компания"</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44</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"ИЭК"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45</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"КЭС"</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46</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"СКЛ"</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47</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"Электросеть"</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48</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ЗАО "БЭЛС"</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lastRenderedPageBreak/>
              <w:t>49</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МУП "Ивантеевские Электросети"</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50</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МУП "Объединение Истринские электросети"</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51</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МУП "Троицкая электросеть"</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52</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"ЭНЕРГОСБЫТХОЛДИНГ"</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53</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"Газпром энергосбыт Тюмень"</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54</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"Салехардэнерго"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55</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"Томскэнергосбыт"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56</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"ЮТЭК"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57</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МП "ГЭС"</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58</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"НЭСКО"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59</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"ЕЭнС"</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60</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"МЭК"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61</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"НОВИТЭН"</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62</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"ЭСКБ"</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63</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"Белгородэнергосбыт"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64</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"ВКС"</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65</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"Обеспечение РФЯЦ-ВНИИЭФ"</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66</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"ТНС энерго Тула"</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67</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"ТОСК"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68</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МУП "БЭСО" Борисоглебского городского округа Воронежской области</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69</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ОАО "ЛЭСК"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70</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"Алексинэнергосбыт"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71</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"Ивановоэнергосбыт"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72</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"НЭСК"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73</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"Орловский 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74</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"РЭК"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75</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"Калужская сбытовая компания"</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76</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"Костромская сбытовая компания"</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77</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"ТНС энерго Воронеж"</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78</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"ТНС энерго НН"</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79</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"ТНС энерго Ярославль"</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80</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"Тамбовская энергосбытовая компания"</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81</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"Алтайкрайэнерго"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82</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"Алтайэнергосбыт"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83</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"Барнаульская горэлектросеть"</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84</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"Витимэнергосбыт"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85</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"Тываэнергосбыт"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86</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"Читаэнергосбыт"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87</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"Абаканэнергосбыт"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88</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"Заринская горэлектросеть"</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89</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"Иркутскэнергосбыт"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90</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"ДЭК"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91</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"Красноярскэнергосбыт"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92</w:t>
            </w:r>
          </w:p>
        </w:tc>
        <w:tc>
          <w:tcPr>
            <w:tcW w:w="4564"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"Кузбассэнергосбыт"</w:t>
            </w:r>
          </w:p>
        </w:tc>
      </w:tr>
    </w:tbl>
    <w:p w:rsidR="00B22631" w:rsidRPr="00484307" w:rsidRDefault="00B22631" w:rsidP="00B22631">
      <w:pPr>
        <w:spacing w:line="360" w:lineRule="auto"/>
        <w:ind w:firstLine="709"/>
        <w:jc w:val="both"/>
        <w:rPr>
          <w:rFonts w:ascii="Times New Roman" w:hAnsi="Times New Roman"/>
          <w:b/>
          <w:sz w:val="16"/>
          <w:szCs w:val="16"/>
        </w:rPr>
      </w:pPr>
    </w:p>
    <w:p w:rsidR="00B22631" w:rsidRPr="00484307" w:rsidRDefault="00055C5D" w:rsidP="00B22631">
      <w:pPr>
        <w:spacing w:line="360" w:lineRule="auto"/>
        <w:ind w:firstLine="709"/>
        <w:jc w:val="both"/>
        <w:rPr>
          <w:rFonts w:ascii="Times New Roman" w:hAnsi="Times New Roman"/>
          <w:sz w:val="28"/>
          <w:szCs w:val="28"/>
        </w:rPr>
      </w:pPr>
      <w:r>
        <w:rPr>
          <w:rFonts w:ascii="Times New Roman" w:hAnsi="Times New Roman"/>
          <w:sz w:val="28"/>
          <w:szCs w:val="28"/>
        </w:rPr>
        <w:lastRenderedPageBreak/>
        <w:t>В 2020</w:t>
      </w:r>
      <w:r w:rsidR="00B22631" w:rsidRPr="00081501">
        <w:rPr>
          <w:rFonts w:ascii="Times New Roman" w:hAnsi="Times New Roman"/>
          <w:sz w:val="28"/>
          <w:szCs w:val="28"/>
        </w:rPr>
        <w:t xml:space="preserve"> году на оптовом рынке количество гарантирующих поставщиков </w:t>
      </w:r>
      <w:r w:rsidR="00B22631">
        <w:rPr>
          <w:rFonts w:ascii="Times New Roman" w:hAnsi="Times New Roman"/>
          <w:sz w:val="28"/>
          <w:szCs w:val="28"/>
        </w:rPr>
        <w:t>сократилось</w:t>
      </w:r>
      <w:r w:rsidR="00B22631" w:rsidRPr="00081501">
        <w:rPr>
          <w:rFonts w:ascii="Times New Roman" w:hAnsi="Times New Roman"/>
          <w:sz w:val="28"/>
          <w:szCs w:val="28"/>
        </w:rPr>
        <w:t xml:space="preserve"> на </w:t>
      </w:r>
      <w:r>
        <w:rPr>
          <w:rFonts w:ascii="Times New Roman" w:hAnsi="Times New Roman"/>
          <w:sz w:val="28"/>
          <w:szCs w:val="28"/>
        </w:rPr>
        <w:t>3</w:t>
      </w:r>
      <w:r w:rsidR="00B22631" w:rsidRPr="00081501">
        <w:rPr>
          <w:rFonts w:ascii="Times New Roman" w:hAnsi="Times New Roman"/>
          <w:sz w:val="28"/>
          <w:szCs w:val="28"/>
        </w:rPr>
        <w:t xml:space="preserve"> по сравнению с 201</w:t>
      </w:r>
      <w:r>
        <w:rPr>
          <w:rFonts w:ascii="Times New Roman" w:hAnsi="Times New Roman"/>
          <w:sz w:val="28"/>
          <w:szCs w:val="28"/>
        </w:rPr>
        <w:t>9</w:t>
      </w:r>
      <w:r w:rsidR="00B22631" w:rsidRPr="00081501">
        <w:rPr>
          <w:rFonts w:ascii="Times New Roman" w:hAnsi="Times New Roman"/>
          <w:sz w:val="28"/>
          <w:szCs w:val="28"/>
        </w:rPr>
        <w:t xml:space="preserve"> годом и функционировало </w:t>
      </w:r>
      <w:r w:rsidR="00B22631">
        <w:rPr>
          <w:rFonts w:ascii="Times New Roman" w:hAnsi="Times New Roman"/>
          <w:sz w:val="28"/>
          <w:szCs w:val="28"/>
        </w:rPr>
        <w:t>9</w:t>
      </w:r>
      <w:r>
        <w:rPr>
          <w:rFonts w:ascii="Times New Roman" w:hAnsi="Times New Roman"/>
          <w:sz w:val="28"/>
          <w:szCs w:val="28"/>
        </w:rPr>
        <w:t>2</w:t>
      </w:r>
      <w:r w:rsidR="00B22631" w:rsidRPr="00081501">
        <w:rPr>
          <w:rFonts w:ascii="Times New Roman" w:hAnsi="Times New Roman"/>
          <w:sz w:val="28"/>
          <w:szCs w:val="28"/>
        </w:rPr>
        <w:t xml:space="preserve"> участников.</w:t>
      </w:r>
    </w:p>
    <w:p w:rsidR="00B22631" w:rsidRPr="00484307" w:rsidRDefault="00B22631" w:rsidP="00B22631">
      <w:pPr>
        <w:spacing w:line="360" w:lineRule="auto"/>
        <w:ind w:firstLine="709"/>
        <w:jc w:val="both"/>
        <w:rPr>
          <w:rFonts w:ascii="Times New Roman" w:hAnsi="Times New Roman"/>
          <w:b/>
          <w:sz w:val="28"/>
          <w:szCs w:val="28"/>
        </w:rPr>
      </w:pPr>
      <w:r w:rsidRPr="00484307">
        <w:rPr>
          <w:rFonts w:ascii="Times New Roman" w:hAnsi="Times New Roman"/>
          <w:b/>
          <w:sz w:val="28"/>
          <w:szCs w:val="28"/>
        </w:rPr>
        <w:t>Другие сбытовые организации</w:t>
      </w:r>
    </w:p>
    <w:tbl>
      <w:tblPr>
        <w:tblpPr w:leftFromText="180" w:rightFromText="180" w:vertAnchor="text" w:tblpXSpec="center" w:tblpY="1"/>
        <w:tblOverlap w:val="never"/>
        <w:tblW w:w="5382" w:type="dxa"/>
        <w:tblLook w:val="04A0" w:firstRow="1" w:lastRow="0" w:firstColumn="1" w:lastColumn="0" w:noHBand="0" w:noVBand="1"/>
      </w:tblPr>
      <w:tblGrid>
        <w:gridCol w:w="988"/>
        <w:gridCol w:w="4394"/>
      </w:tblGrid>
      <w:tr w:rsidR="00B22631" w:rsidRPr="00055C5D" w:rsidTr="00796B97">
        <w:trPr>
          <w:trHeight w:val="330"/>
        </w:trPr>
        <w:tc>
          <w:tcPr>
            <w:tcW w:w="988" w:type="dxa"/>
            <w:vMerge w:val="restart"/>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B22631" w:rsidRPr="00055C5D" w:rsidRDefault="00B22631" w:rsidP="00055C5D">
            <w:pPr>
              <w:suppressAutoHyphens w:val="0"/>
              <w:jc w:val="center"/>
              <w:rPr>
                <w:rFonts w:ascii="Times New Roman" w:hAnsi="Times New Roman"/>
                <w:b/>
                <w:bCs/>
                <w:color w:val="000000"/>
                <w:sz w:val="22"/>
                <w:szCs w:val="22"/>
                <w:lang w:eastAsia="ru-RU"/>
              </w:rPr>
            </w:pPr>
            <w:r w:rsidRPr="00055C5D">
              <w:rPr>
                <w:rFonts w:ascii="Times New Roman" w:hAnsi="Times New Roman"/>
                <w:b/>
                <w:bCs/>
                <w:color w:val="000000"/>
                <w:sz w:val="22"/>
                <w:szCs w:val="22"/>
                <w:lang w:eastAsia="ru-RU"/>
              </w:rPr>
              <w:t>№</w:t>
            </w:r>
          </w:p>
        </w:tc>
        <w:tc>
          <w:tcPr>
            <w:tcW w:w="4394"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B22631" w:rsidRPr="00055C5D" w:rsidRDefault="00055C5D" w:rsidP="00055C5D">
            <w:pPr>
              <w:suppressAutoHyphens w:val="0"/>
              <w:jc w:val="center"/>
              <w:rPr>
                <w:rFonts w:ascii="Times New Roman" w:hAnsi="Times New Roman"/>
                <w:b/>
                <w:bCs/>
                <w:color w:val="000000"/>
                <w:sz w:val="22"/>
                <w:szCs w:val="22"/>
                <w:lang w:eastAsia="ru-RU"/>
              </w:rPr>
            </w:pPr>
            <w:r w:rsidRPr="00055C5D">
              <w:rPr>
                <w:rFonts w:ascii="Times New Roman" w:hAnsi="Times New Roman"/>
                <w:b/>
                <w:bCs/>
                <w:color w:val="000000"/>
                <w:sz w:val="22"/>
                <w:szCs w:val="22"/>
                <w:lang w:eastAsia="ru-RU"/>
              </w:rPr>
              <w:t>2020</w:t>
            </w:r>
            <w:r w:rsidR="00B22631" w:rsidRPr="00055C5D">
              <w:rPr>
                <w:rFonts w:ascii="Times New Roman" w:hAnsi="Times New Roman"/>
                <w:b/>
                <w:bCs/>
                <w:color w:val="000000"/>
                <w:sz w:val="22"/>
                <w:szCs w:val="22"/>
                <w:lang w:eastAsia="ru-RU"/>
              </w:rPr>
              <w:t xml:space="preserve"> год</w:t>
            </w:r>
          </w:p>
        </w:tc>
      </w:tr>
      <w:tr w:rsidR="00B22631" w:rsidRPr="00055C5D" w:rsidTr="00796B97">
        <w:trPr>
          <w:trHeight w:val="315"/>
        </w:trPr>
        <w:tc>
          <w:tcPr>
            <w:tcW w:w="988" w:type="dxa"/>
            <w:vMerge/>
            <w:tcBorders>
              <w:top w:val="single" w:sz="4" w:space="0" w:color="auto"/>
              <w:left w:val="single" w:sz="4" w:space="0" w:color="auto"/>
              <w:bottom w:val="single" w:sz="4" w:space="0" w:color="auto"/>
              <w:right w:val="single" w:sz="4" w:space="0" w:color="auto"/>
            </w:tcBorders>
            <w:shd w:val="clear" w:color="auto" w:fill="BDD6EE"/>
            <w:vAlign w:val="center"/>
            <w:hideMark/>
          </w:tcPr>
          <w:p w:rsidR="00B22631" w:rsidRPr="00055C5D" w:rsidRDefault="00B22631" w:rsidP="00055C5D">
            <w:pPr>
              <w:suppressAutoHyphens w:val="0"/>
              <w:jc w:val="center"/>
              <w:rPr>
                <w:rFonts w:ascii="Times New Roman" w:hAnsi="Times New Roman"/>
                <w:b/>
                <w:bCs/>
                <w:color w:val="000000"/>
                <w:sz w:val="22"/>
                <w:szCs w:val="22"/>
                <w:lang w:eastAsia="ru-RU"/>
              </w:rPr>
            </w:pPr>
          </w:p>
        </w:tc>
        <w:tc>
          <w:tcPr>
            <w:tcW w:w="4394" w:type="dxa"/>
            <w:tcBorders>
              <w:top w:val="single" w:sz="4" w:space="0" w:color="auto"/>
              <w:left w:val="single" w:sz="4" w:space="0" w:color="auto"/>
              <w:bottom w:val="single" w:sz="4" w:space="0" w:color="auto"/>
              <w:right w:val="single" w:sz="4" w:space="0" w:color="auto"/>
            </w:tcBorders>
            <w:shd w:val="clear" w:color="auto" w:fill="BDD6EE"/>
            <w:noWrap/>
            <w:vAlign w:val="center"/>
            <w:hideMark/>
          </w:tcPr>
          <w:p w:rsidR="00B22631" w:rsidRPr="00055C5D" w:rsidRDefault="00B22631" w:rsidP="00055C5D">
            <w:pPr>
              <w:suppressAutoHyphens w:val="0"/>
              <w:jc w:val="center"/>
              <w:rPr>
                <w:rFonts w:ascii="Times New Roman" w:hAnsi="Times New Roman"/>
                <w:b/>
                <w:bCs/>
                <w:color w:val="000000"/>
                <w:sz w:val="22"/>
                <w:szCs w:val="22"/>
                <w:lang w:eastAsia="ru-RU"/>
              </w:rPr>
            </w:pPr>
            <w:r w:rsidRPr="00055C5D">
              <w:rPr>
                <w:rFonts w:ascii="Times New Roman" w:hAnsi="Times New Roman"/>
                <w:b/>
                <w:bCs/>
                <w:color w:val="000000"/>
                <w:sz w:val="22"/>
                <w:szCs w:val="22"/>
                <w:lang w:eastAsia="ru-RU"/>
              </w:rPr>
              <w:t>Наименование участника</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"Атомэнергопромсбыт"</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"ЕЭСнК"</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"СЭГК"</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"Транссервисэнерго"</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"ЭСК"</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"ЕЭС-Гарант"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"Ижэнергосбыт"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"Каскад-Энергосбыт"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"ЛУКОЙЛ-ЭНЕРГОСЕРВИС"</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10</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"МЕЧЕЛ-ЭНЕРГО"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"МагнитЭнерго"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"РТ-ЭТ"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"РУСЭНЕРГОРЕСУРС"</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"РУСЭНЕРГОСБЫТ"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"СВЭСКО"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"СЭСК"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"Электросбыт"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ПАО "Интер РАО"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"Газпром 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20</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"Сибурэнергоменеджмент"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21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"ЭСК РусГидро"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22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"АЭС"</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23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"МАРЭМ+"</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24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"МСК 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25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"МТС 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26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"МЭК"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27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"Маяк-Энергосервис"</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28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"Межрегионсбыт"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29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"НЭК"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30</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"ПЭСТ"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31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"Промэнергосбыт"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32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"РН-Энерго"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33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"РТ-Энерго"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34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"РЭК"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35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"РегионЭлектроСбыт"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36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"СЭСНа"</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37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"ТНС энерго Пенза"</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38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"Транснефтьэнерго"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39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"ЭК "Евразия"</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lastRenderedPageBreak/>
              <w:t>40</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"ЭК "СТИ"</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41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"ЭНКОСТ"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42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"ЭСК "Независимость"</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43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"Энергопрогноз"</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44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"Энергосистема"</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45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"АтомСбыт"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46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"ГАРАНТ 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47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"ЕвроХим-Энерго"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48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"КС 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49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"Центрэнерго"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50</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ПАО ГК "ТНС 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51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"ЭПК"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52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ЗАО "ЭПК"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53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"НЭСК"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54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"НижегородЭнергоТрейд"</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55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"РУСЭНЕРГО"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56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"Синтез Энерго-Ресурс"</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57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"ЭСО КЧХК"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58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"КМА-Энергосбыт"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59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"ПЭС"</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60</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ЗАО "Ижора-Энергосбыт"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61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ЗАО "Энерговыбор-Усть-Луга"</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62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"БСК"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63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"ГЭК"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64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"Инженерные изыскания"</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65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"СКВ"</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66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"ТГК-2 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67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"ТНС энерго Великий Новгород"</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68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"Трансэнергопром"</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69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"ЭНЕРГОВЫБОР-УСТЬ-ЛУГА"</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70</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"ЭнергоПрофит"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71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"ЭнергоРОК-1"</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72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"ЧГЭС"</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73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"ЭК Эталон"</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74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"СК-Энергосбыт"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75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"АтомЭнергоСбыт"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76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"ЕАСК"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77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"ХЭСК"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78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"МЭС"</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79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"ЭК "Восток"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80</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"АРСТЭМ-ЭнергоТрейд"</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81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"АЭР"</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82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"ВН-Энерготрейд"</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83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"КНГК-Энерго"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84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"КЭС"</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85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"Квант"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lastRenderedPageBreak/>
              <w:t>86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"ЭПМ-Энерго"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87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"ЭнергоЭффективность"</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88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"Южная энергосбытовая компания"</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89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"Каспэнергосбыт"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90</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"МОЭК Системы учета"</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91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ОАО "Мосгорэнерго"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92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"ЦЭК"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93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"Энергопромсбыт"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94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"Синэрго"</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95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"Газпром энергосбыт Брянск"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96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"НЭП"</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97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"ОЭК"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98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"Сургутэнергосбыт"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99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"ЭСКА"</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100</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"Межрегиональная энергосбытовая компания"</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101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"НТЭСК"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102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103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"Металлэнергофинанс"</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104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"Перспектива"</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105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"Уралэнергосбыт"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106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"Энермет"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107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"Волгаэнергосбыт"</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108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"МЭК"</w:t>
            </w:r>
          </w:p>
        </w:tc>
      </w:tr>
      <w:tr w:rsidR="00055C5D" w:rsidRPr="00055C5D" w:rsidTr="00796B97">
        <w:trPr>
          <w:trHeight w:val="315"/>
        </w:trPr>
        <w:tc>
          <w:tcPr>
            <w:tcW w:w="988" w:type="dxa"/>
            <w:tcBorders>
              <w:top w:val="nil"/>
              <w:left w:val="single" w:sz="8"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109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"Первая сбытовая компания"</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110</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ЗАО "Центрэнергосбыт"</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111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"ГРИНН энергосбыт"</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112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"Инициатива ЭСК"</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113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"КНАУФ ЭНЕРГИЯ"</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114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"Квадра-Энергосбыт"</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115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"Мираторг-Энерго"</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116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"РГК"</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117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"ССК"</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118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"СбытЭнерго"</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119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"ТОБЭСК"</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120</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"ЭСВ"</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121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"ЭСК "Горкунов"</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122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"ЭСК "Энергостандарт"</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123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"ЭСК Гарант"</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124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"ЭСК ОЭЗ Липецк"</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125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"ЭСКБ-Развитие"</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126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"ЭСС"</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127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"ЭлТА"</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128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"ЭнерКом"</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129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"ЭнергоГАРАНТЪ"</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lastRenderedPageBreak/>
              <w:t>130</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"Энергосбытовая компания "Горкунов"</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131</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АО "Система"</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132</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"ГлавЭнергоСбыт"</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133</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"ЭСКК"</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134</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"БЭС"</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135</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"РСК сбыт"</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136</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"РУСАЛ Энерго"</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137</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"РУСЭНЕРГОСБЫТ СИБИРЬ"</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138</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"ЭнергоРесурс"</w:t>
            </w:r>
          </w:p>
        </w:tc>
      </w:tr>
      <w:tr w:rsidR="00055C5D" w:rsidRPr="00055C5D" w:rsidTr="00796B97">
        <w:trPr>
          <w:trHeight w:val="315"/>
        </w:trPr>
        <w:tc>
          <w:tcPr>
            <w:tcW w:w="988"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jc w:val="center"/>
              <w:rPr>
                <w:rFonts w:ascii="Times New Roman" w:hAnsi="Times New Roman"/>
                <w:sz w:val="22"/>
                <w:szCs w:val="22"/>
              </w:rPr>
            </w:pPr>
            <w:r w:rsidRPr="00055C5D">
              <w:rPr>
                <w:rFonts w:ascii="Times New Roman" w:hAnsi="Times New Roman"/>
                <w:sz w:val="22"/>
                <w:szCs w:val="22"/>
              </w:rPr>
              <w:t>139</w:t>
            </w:r>
          </w:p>
        </w:tc>
        <w:tc>
          <w:tcPr>
            <w:tcW w:w="4394"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sz w:val="22"/>
                <w:szCs w:val="22"/>
              </w:rPr>
            </w:pPr>
            <w:r w:rsidRPr="00055C5D">
              <w:rPr>
                <w:rFonts w:ascii="Times New Roman" w:hAnsi="Times New Roman"/>
                <w:sz w:val="22"/>
                <w:szCs w:val="22"/>
              </w:rPr>
              <w:t>ООО "Энерговыбор-Сибирь"</w:t>
            </w:r>
          </w:p>
        </w:tc>
      </w:tr>
    </w:tbl>
    <w:p w:rsidR="00B22631" w:rsidRPr="00484307" w:rsidRDefault="00055C5D" w:rsidP="00B22631">
      <w:pPr>
        <w:rPr>
          <w:rFonts w:ascii="Times New Roman" w:hAnsi="Times New Roman"/>
          <w:sz w:val="28"/>
          <w:szCs w:val="28"/>
        </w:rPr>
      </w:pPr>
      <w:r>
        <w:rPr>
          <w:rFonts w:ascii="Times New Roman" w:hAnsi="Times New Roman"/>
          <w:sz w:val="28"/>
          <w:szCs w:val="28"/>
        </w:rPr>
        <w:lastRenderedPageBreak/>
        <w:br w:type="textWrapping" w:clear="all"/>
      </w:r>
    </w:p>
    <w:p w:rsidR="00B22631" w:rsidRPr="00484307" w:rsidRDefault="00796B97" w:rsidP="00B22631">
      <w:pPr>
        <w:spacing w:line="360" w:lineRule="auto"/>
        <w:ind w:firstLine="709"/>
        <w:jc w:val="both"/>
        <w:rPr>
          <w:rFonts w:ascii="Times New Roman" w:hAnsi="Times New Roman"/>
          <w:sz w:val="28"/>
          <w:szCs w:val="28"/>
        </w:rPr>
      </w:pPr>
      <w:r>
        <w:rPr>
          <w:rFonts w:ascii="Times New Roman" w:hAnsi="Times New Roman"/>
          <w:sz w:val="28"/>
          <w:szCs w:val="28"/>
        </w:rPr>
        <w:lastRenderedPageBreak/>
        <w:t>В 2020</w:t>
      </w:r>
      <w:r w:rsidR="00B22631" w:rsidRPr="00484307">
        <w:rPr>
          <w:rFonts w:ascii="Times New Roman" w:hAnsi="Times New Roman"/>
          <w:sz w:val="28"/>
          <w:szCs w:val="28"/>
        </w:rPr>
        <w:t xml:space="preserve"> году на рынке сбыта электрической энергии и мощности </w:t>
      </w:r>
      <w:r>
        <w:rPr>
          <w:rFonts w:ascii="Times New Roman" w:hAnsi="Times New Roman"/>
          <w:sz w:val="28"/>
          <w:szCs w:val="28"/>
        </w:rPr>
        <w:t xml:space="preserve">общее </w:t>
      </w:r>
      <w:r w:rsidR="00B22631" w:rsidRPr="00484307">
        <w:rPr>
          <w:rFonts w:ascii="Times New Roman" w:hAnsi="Times New Roman"/>
          <w:sz w:val="28"/>
          <w:szCs w:val="28"/>
        </w:rPr>
        <w:t xml:space="preserve">количество участников ОРЭМ увеличилось на </w:t>
      </w:r>
      <w:r w:rsidR="00B22631">
        <w:rPr>
          <w:rFonts w:ascii="Times New Roman" w:hAnsi="Times New Roman"/>
          <w:sz w:val="28"/>
          <w:szCs w:val="28"/>
        </w:rPr>
        <w:t>3</w:t>
      </w:r>
      <w:r w:rsidR="00B22631" w:rsidRPr="00484307">
        <w:rPr>
          <w:rFonts w:ascii="Times New Roman" w:hAnsi="Times New Roman"/>
          <w:sz w:val="28"/>
          <w:szCs w:val="28"/>
        </w:rPr>
        <w:t xml:space="preserve"> по сравнению с 201</w:t>
      </w:r>
      <w:r w:rsidR="00B22631">
        <w:rPr>
          <w:rFonts w:ascii="Times New Roman" w:hAnsi="Times New Roman"/>
          <w:sz w:val="28"/>
          <w:szCs w:val="28"/>
        </w:rPr>
        <w:t>8</w:t>
      </w:r>
      <w:r w:rsidR="00B22631" w:rsidRPr="00484307">
        <w:rPr>
          <w:rFonts w:ascii="Times New Roman" w:hAnsi="Times New Roman"/>
          <w:sz w:val="28"/>
          <w:szCs w:val="28"/>
        </w:rPr>
        <w:t xml:space="preserve"> годом и функционировало </w:t>
      </w:r>
      <w:r>
        <w:rPr>
          <w:rFonts w:ascii="Times New Roman" w:hAnsi="Times New Roman"/>
          <w:sz w:val="28"/>
          <w:szCs w:val="28"/>
        </w:rPr>
        <w:t>231</w:t>
      </w:r>
      <w:r w:rsidR="00B22631" w:rsidRPr="00484307">
        <w:rPr>
          <w:rFonts w:ascii="Times New Roman" w:hAnsi="Times New Roman"/>
          <w:sz w:val="28"/>
          <w:szCs w:val="28"/>
        </w:rPr>
        <w:t xml:space="preserve"> сбытовых организаций, в т.ч. </w:t>
      </w:r>
      <w:r w:rsidR="00B22631">
        <w:rPr>
          <w:rFonts w:ascii="Times New Roman" w:hAnsi="Times New Roman"/>
          <w:sz w:val="28"/>
          <w:szCs w:val="28"/>
        </w:rPr>
        <w:t>9</w:t>
      </w:r>
      <w:r>
        <w:rPr>
          <w:rFonts w:ascii="Times New Roman" w:hAnsi="Times New Roman"/>
          <w:sz w:val="28"/>
          <w:szCs w:val="28"/>
        </w:rPr>
        <w:t>2</w:t>
      </w:r>
      <w:r w:rsidR="00B22631">
        <w:rPr>
          <w:rFonts w:ascii="Times New Roman" w:hAnsi="Times New Roman"/>
          <w:sz w:val="28"/>
          <w:szCs w:val="28"/>
        </w:rPr>
        <w:t xml:space="preserve"> </w:t>
      </w:r>
      <w:r w:rsidR="00B22631" w:rsidRPr="00484307">
        <w:rPr>
          <w:rFonts w:ascii="Times New Roman" w:hAnsi="Times New Roman"/>
          <w:sz w:val="28"/>
          <w:szCs w:val="28"/>
        </w:rPr>
        <w:t>гарантирующих поставщик</w:t>
      </w:r>
      <w:r>
        <w:rPr>
          <w:rFonts w:ascii="Times New Roman" w:hAnsi="Times New Roman"/>
          <w:sz w:val="28"/>
          <w:szCs w:val="28"/>
        </w:rPr>
        <w:t>а</w:t>
      </w:r>
      <w:r w:rsidR="00B22631" w:rsidRPr="00484307">
        <w:rPr>
          <w:rFonts w:ascii="Times New Roman" w:hAnsi="Times New Roman"/>
          <w:sz w:val="28"/>
          <w:szCs w:val="28"/>
        </w:rPr>
        <w:t>.</w:t>
      </w:r>
    </w:p>
    <w:p w:rsidR="00B22631" w:rsidRPr="00484307" w:rsidRDefault="00B22631" w:rsidP="00B22631">
      <w:pPr>
        <w:spacing w:line="360" w:lineRule="auto"/>
        <w:ind w:firstLine="709"/>
        <w:rPr>
          <w:rFonts w:ascii="Times New Roman" w:hAnsi="Times New Roman"/>
          <w:b/>
          <w:sz w:val="28"/>
          <w:szCs w:val="28"/>
        </w:rPr>
      </w:pPr>
      <w:r>
        <w:rPr>
          <w:rFonts w:ascii="Times New Roman" w:hAnsi="Times New Roman"/>
          <w:b/>
          <w:sz w:val="28"/>
          <w:szCs w:val="28"/>
        </w:rPr>
        <w:t>3.3 Крупные потребители:</w:t>
      </w:r>
    </w:p>
    <w:tbl>
      <w:tblPr>
        <w:tblW w:w="4420" w:type="dxa"/>
        <w:jc w:val="center"/>
        <w:tblLook w:val="04A0" w:firstRow="1" w:lastRow="0" w:firstColumn="1" w:lastColumn="0" w:noHBand="0" w:noVBand="1"/>
      </w:tblPr>
      <w:tblGrid>
        <w:gridCol w:w="960"/>
        <w:gridCol w:w="3460"/>
      </w:tblGrid>
      <w:tr w:rsidR="00055C5D" w:rsidRPr="00055C5D" w:rsidTr="00055C5D">
        <w:trPr>
          <w:trHeight w:val="285"/>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055C5D" w:rsidRPr="00055C5D" w:rsidRDefault="00055C5D" w:rsidP="00055C5D">
            <w:pPr>
              <w:suppressAutoHyphens w:val="0"/>
              <w:jc w:val="center"/>
              <w:rPr>
                <w:rFonts w:ascii="Times New Roman" w:hAnsi="Times New Roman"/>
                <w:b/>
                <w:bCs/>
                <w:color w:val="000000"/>
                <w:sz w:val="22"/>
                <w:szCs w:val="22"/>
                <w:lang w:eastAsia="ru-RU"/>
              </w:rPr>
            </w:pPr>
            <w:r w:rsidRPr="00055C5D">
              <w:rPr>
                <w:rFonts w:ascii="Times New Roman" w:hAnsi="Times New Roman"/>
                <w:b/>
                <w:bCs/>
                <w:color w:val="000000"/>
                <w:sz w:val="22"/>
                <w:szCs w:val="22"/>
                <w:lang w:eastAsia="ru-RU"/>
              </w:rPr>
              <w:t>№</w:t>
            </w:r>
          </w:p>
        </w:tc>
        <w:tc>
          <w:tcPr>
            <w:tcW w:w="3460" w:type="dxa"/>
            <w:tcBorders>
              <w:top w:val="single" w:sz="4" w:space="0" w:color="auto"/>
              <w:left w:val="nil"/>
              <w:bottom w:val="single" w:sz="4" w:space="0" w:color="auto"/>
              <w:right w:val="single" w:sz="4" w:space="0" w:color="auto"/>
            </w:tcBorders>
            <w:shd w:val="clear" w:color="000000" w:fill="DDEBF7"/>
            <w:noWrap/>
            <w:vAlign w:val="center"/>
            <w:hideMark/>
          </w:tcPr>
          <w:p w:rsidR="00055C5D" w:rsidRPr="00055C5D" w:rsidRDefault="00055C5D" w:rsidP="00055C5D">
            <w:pPr>
              <w:suppressAutoHyphens w:val="0"/>
              <w:jc w:val="center"/>
              <w:rPr>
                <w:rFonts w:ascii="Times New Roman" w:hAnsi="Times New Roman"/>
                <w:b/>
                <w:bCs/>
                <w:color w:val="000000"/>
                <w:sz w:val="22"/>
                <w:szCs w:val="22"/>
                <w:lang w:eastAsia="ru-RU"/>
              </w:rPr>
            </w:pPr>
            <w:r w:rsidRPr="00055C5D">
              <w:rPr>
                <w:rFonts w:ascii="Times New Roman" w:hAnsi="Times New Roman"/>
                <w:b/>
                <w:bCs/>
                <w:color w:val="000000"/>
                <w:sz w:val="22"/>
                <w:szCs w:val="22"/>
                <w:lang w:eastAsia="ru-RU"/>
              </w:rPr>
              <w:t>2020 год</w:t>
            </w:r>
          </w:p>
        </w:tc>
      </w:tr>
      <w:tr w:rsidR="00055C5D" w:rsidRPr="00055C5D" w:rsidTr="00055C5D">
        <w:trPr>
          <w:trHeight w:val="31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055C5D" w:rsidRPr="00055C5D" w:rsidRDefault="00055C5D" w:rsidP="00055C5D">
            <w:pPr>
              <w:suppressAutoHyphens w:val="0"/>
              <w:rPr>
                <w:rFonts w:ascii="Times New Roman" w:hAnsi="Times New Roman"/>
                <w:b/>
                <w:bCs/>
                <w:color w:val="000000"/>
                <w:sz w:val="22"/>
                <w:szCs w:val="22"/>
                <w:lang w:eastAsia="ru-RU"/>
              </w:rPr>
            </w:pPr>
          </w:p>
        </w:tc>
        <w:tc>
          <w:tcPr>
            <w:tcW w:w="3460" w:type="dxa"/>
            <w:tcBorders>
              <w:top w:val="nil"/>
              <w:left w:val="nil"/>
              <w:bottom w:val="single" w:sz="4" w:space="0" w:color="auto"/>
              <w:right w:val="single" w:sz="4" w:space="0" w:color="auto"/>
            </w:tcBorders>
            <w:shd w:val="clear" w:color="000000" w:fill="DDEBF7"/>
            <w:vAlign w:val="center"/>
            <w:hideMark/>
          </w:tcPr>
          <w:p w:rsidR="00055C5D" w:rsidRPr="00055C5D" w:rsidRDefault="00055C5D" w:rsidP="00055C5D">
            <w:pPr>
              <w:suppressAutoHyphens w:val="0"/>
              <w:jc w:val="center"/>
              <w:rPr>
                <w:rFonts w:ascii="Times New Roman" w:hAnsi="Times New Roman"/>
                <w:b/>
                <w:bCs/>
                <w:color w:val="000000"/>
                <w:lang w:eastAsia="ru-RU"/>
              </w:rPr>
            </w:pPr>
            <w:r w:rsidRPr="00055C5D">
              <w:rPr>
                <w:rFonts w:ascii="Times New Roman" w:hAnsi="Times New Roman"/>
                <w:b/>
                <w:bCs/>
                <w:color w:val="000000"/>
                <w:lang w:eastAsia="ru-RU"/>
              </w:rPr>
              <w:t>Наименование участника</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"Биосинтез"</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"ВТЗ"</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3</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"РУСАЛ Урал"</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4</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"Себряковцемент"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5</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ОАО "ВАЗ"</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6</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"Овощевод"</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7</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"Химпром"</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8</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"Карельский окатыш"</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9</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"Монокристалл"</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10</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"Победит"</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11</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"СЗФ"</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12</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"ЧЭМК"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13</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"Метафракс"</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14</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"Водоканал"</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15</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"Волга"</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16</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ООО "ПЭК"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17</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"Дорогобуж"</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18</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"НЛМК"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19</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"Группа "Илим"</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20</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"КФ"</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21</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"КрасЭКо"</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22</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"РУСАЛ Саяногорск"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23</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ЗАО "БоАЗ"</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24</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ПАО "РУСАЛ Братск"</w:t>
            </w:r>
          </w:p>
        </w:tc>
      </w:tr>
      <w:tr w:rsidR="00055C5D" w:rsidRPr="00055C5D" w:rsidTr="00055C5D">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jc w:val="center"/>
              <w:rPr>
                <w:rFonts w:cs="Calibri"/>
                <w:color w:val="000000"/>
                <w:sz w:val="20"/>
                <w:szCs w:val="20"/>
                <w:lang w:eastAsia="ru-RU"/>
              </w:rPr>
            </w:pPr>
            <w:r w:rsidRPr="00055C5D">
              <w:rPr>
                <w:rFonts w:cs="Calibri"/>
                <w:color w:val="000000"/>
                <w:sz w:val="20"/>
                <w:szCs w:val="20"/>
                <w:lang w:eastAsia="ru-RU"/>
              </w:rPr>
              <w:t>25</w:t>
            </w:r>
          </w:p>
        </w:tc>
        <w:tc>
          <w:tcPr>
            <w:tcW w:w="3460" w:type="dxa"/>
            <w:tcBorders>
              <w:top w:val="nil"/>
              <w:left w:val="nil"/>
              <w:bottom w:val="single" w:sz="4" w:space="0" w:color="auto"/>
              <w:right w:val="single" w:sz="4" w:space="0" w:color="auto"/>
            </w:tcBorders>
            <w:shd w:val="clear" w:color="auto" w:fill="auto"/>
            <w:noWrap/>
            <w:vAlign w:val="bottom"/>
            <w:hideMark/>
          </w:tcPr>
          <w:p w:rsidR="00055C5D" w:rsidRPr="00055C5D" w:rsidRDefault="00055C5D" w:rsidP="00055C5D">
            <w:pPr>
              <w:suppressAutoHyphens w:val="0"/>
              <w:rPr>
                <w:rFonts w:ascii="Times New Roman" w:hAnsi="Times New Roman"/>
                <w:sz w:val="22"/>
                <w:szCs w:val="22"/>
                <w:lang w:eastAsia="ru-RU"/>
              </w:rPr>
            </w:pPr>
            <w:r w:rsidRPr="00055C5D">
              <w:rPr>
                <w:rFonts w:ascii="Times New Roman" w:hAnsi="Times New Roman"/>
                <w:sz w:val="22"/>
                <w:szCs w:val="22"/>
                <w:lang w:eastAsia="ru-RU"/>
              </w:rPr>
              <w:t>АО "РУСАЛ Новокузнецк"</w:t>
            </w:r>
          </w:p>
        </w:tc>
      </w:tr>
    </w:tbl>
    <w:p w:rsidR="00B22631" w:rsidRPr="00484307" w:rsidRDefault="00B22631" w:rsidP="00B22631">
      <w:pPr>
        <w:rPr>
          <w:rFonts w:ascii="Times New Roman" w:hAnsi="Times New Roman"/>
          <w:sz w:val="28"/>
          <w:szCs w:val="28"/>
        </w:rPr>
      </w:pPr>
    </w:p>
    <w:p w:rsidR="00B22631" w:rsidRPr="00484307" w:rsidRDefault="00B22631" w:rsidP="00B22631">
      <w:pPr>
        <w:spacing w:line="360" w:lineRule="auto"/>
        <w:ind w:firstLine="709"/>
        <w:jc w:val="both"/>
        <w:rPr>
          <w:rFonts w:ascii="Times New Roman" w:hAnsi="Times New Roman"/>
          <w:sz w:val="28"/>
          <w:szCs w:val="28"/>
        </w:rPr>
      </w:pPr>
      <w:r w:rsidRPr="00081501">
        <w:rPr>
          <w:rFonts w:ascii="Times New Roman" w:hAnsi="Times New Roman"/>
          <w:sz w:val="28"/>
          <w:szCs w:val="28"/>
        </w:rPr>
        <w:t>В 20</w:t>
      </w:r>
      <w:r w:rsidR="00055C5D">
        <w:rPr>
          <w:rFonts w:ascii="Times New Roman" w:hAnsi="Times New Roman"/>
          <w:sz w:val="28"/>
          <w:szCs w:val="28"/>
        </w:rPr>
        <w:t>20</w:t>
      </w:r>
      <w:r w:rsidRPr="00081501">
        <w:rPr>
          <w:rFonts w:ascii="Times New Roman" w:hAnsi="Times New Roman"/>
          <w:sz w:val="28"/>
          <w:szCs w:val="28"/>
        </w:rPr>
        <w:t xml:space="preserve"> году на оптовом рынке количество крупных потребителей </w:t>
      </w:r>
      <w:r>
        <w:rPr>
          <w:rFonts w:ascii="Times New Roman" w:hAnsi="Times New Roman"/>
          <w:sz w:val="28"/>
          <w:szCs w:val="28"/>
        </w:rPr>
        <w:t xml:space="preserve">сократилось </w:t>
      </w:r>
      <w:r w:rsidRPr="00081501">
        <w:rPr>
          <w:rFonts w:ascii="Times New Roman" w:hAnsi="Times New Roman"/>
          <w:sz w:val="28"/>
          <w:szCs w:val="28"/>
        </w:rPr>
        <w:t xml:space="preserve">на </w:t>
      </w:r>
      <w:r w:rsidR="00055C5D">
        <w:rPr>
          <w:rFonts w:ascii="Times New Roman" w:hAnsi="Times New Roman"/>
          <w:sz w:val="28"/>
          <w:szCs w:val="28"/>
        </w:rPr>
        <w:t>2</w:t>
      </w:r>
      <w:r>
        <w:rPr>
          <w:rFonts w:ascii="Times New Roman" w:hAnsi="Times New Roman"/>
          <w:sz w:val="28"/>
          <w:szCs w:val="28"/>
        </w:rPr>
        <w:t xml:space="preserve"> по сравнению с 201</w:t>
      </w:r>
      <w:r w:rsidR="00055C5D">
        <w:rPr>
          <w:rFonts w:ascii="Times New Roman" w:hAnsi="Times New Roman"/>
          <w:sz w:val="28"/>
          <w:szCs w:val="28"/>
        </w:rPr>
        <w:t>9</w:t>
      </w:r>
      <w:r w:rsidRPr="00081501">
        <w:rPr>
          <w:rFonts w:ascii="Times New Roman" w:hAnsi="Times New Roman"/>
          <w:sz w:val="28"/>
          <w:szCs w:val="28"/>
        </w:rPr>
        <w:t xml:space="preserve"> годом и составило </w:t>
      </w:r>
      <w:r>
        <w:rPr>
          <w:rFonts w:ascii="Times New Roman" w:hAnsi="Times New Roman"/>
          <w:sz w:val="28"/>
          <w:szCs w:val="28"/>
        </w:rPr>
        <w:t>2</w:t>
      </w:r>
      <w:r w:rsidR="00055C5D">
        <w:rPr>
          <w:rFonts w:ascii="Times New Roman" w:hAnsi="Times New Roman"/>
          <w:sz w:val="28"/>
          <w:szCs w:val="28"/>
        </w:rPr>
        <w:t>5</w:t>
      </w:r>
      <w:r w:rsidRPr="00081501">
        <w:rPr>
          <w:rFonts w:ascii="Times New Roman" w:hAnsi="Times New Roman"/>
          <w:sz w:val="28"/>
          <w:szCs w:val="28"/>
        </w:rPr>
        <w:t xml:space="preserve"> организаций.</w:t>
      </w:r>
    </w:p>
    <w:p w:rsidR="00B22631" w:rsidRPr="00484307" w:rsidRDefault="00B22631" w:rsidP="00B22631">
      <w:pPr>
        <w:spacing w:line="360" w:lineRule="auto"/>
        <w:ind w:firstLine="709"/>
        <w:jc w:val="both"/>
        <w:rPr>
          <w:rFonts w:ascii="Times New Roman" w:hAnsi="Times New Roman"/>
          <w:b/>
          <w:sz w:val="28"/>
          <w:szCs w:val="28"/>
        </w:rPr>
      </w:pPr>
      <w:r w:rsidRPr="00484307">
        <w:rPr>
          <w:rFonts w:ascii="Times New Roman" w:hAnsi="Times New Roman"/>
          <w:b/>
          <w:sz w:val="28"/>
          <w:szCs w:val="28"/>
        </w:rPr>
        <w:lastRenderedPageBreak/>
        <w:t>3.4 Сетевые организации, выступавшие потребителями и выполнявшие функции</w:t>
      </w:r>
      <w:r w:rsidR="00055C5D">
        <w:rPr>
          <w:rFonts w:ascii="Times New Roman" w:hAnsi="Times New Roman"/>
          <w:b/>
          <w:sz w:val="28"/>
          <w:szCs w:val="28"/>
        </w:rPr>
        <w:t xml:space="preserve"> гарантирующих поставщиков в 2020</w:t>
      </w:r>
      <w:r w:rsidRPr="00484307">
        <w:rPr>
          <w:rFonts w:ascii="Times New Roman" w:hAnsi="Times New Roman"/>
          <w:b/>
          <w:sz w:val="28"/>
          <w:szCs w:val="28"/>
        </w:rPr>
        <w:t xml:space="preserve"> году:</w:t>
      </w:r>
    </w:p>
    <w:tbl>
      <w:tblPr>
        <w:tblW w:w="5944" w:type="dxa"/>
        <w:jc w:val="center"/>
        <w:tblLook w:val="04A0" w:firstRow="1" w:lastRow="0" w:firstColumn="1" w:lastColumn="0" w:noHBand="0" w:noVBand="1"/>
      </w:tblPr>
      <w:tblGrid>
        <w:gridCol w:w="1124"/>
        <w:gridCol w:w="4820"/>
      </w:tblGrid>
      <w:tr w:rsidR="00B22631" w:rsidRPr="00055C5D" w:rsidTr="005E20B3">
        <w:trPr>
          <w:trHeight w:val="330"/>
          <w:jc w:val="center"/>
        </w:trPr>
        <w:tc>
          <w:tcPr>
            <w:tcW w:w="1124" w:type="dxa"/>
            <w:vMerge w:val="restart"/>
            <w:tcBorders>
              <w:top w:val="single" w:sz="8" w:space="0" w:color="auto"/>
              <w:left w:val="single" w:sz="8" w:space="0" w:color="auto"/>
              <w:bottom w:val="single" w:sz="8" w:space="0" w:color="000000"/>
              <w:right w:val="single" w:sz="8" w:space="0" w:color="auto"/>
            </w:tcBorders>
            <w:shd w:val="clear" w:color="auto" w:fill="BDD6EE"/>
            <w:noWrap/>
            <w:vAlign w:val="center"/>
            <w:hideMark/>
          </w:tcPr>
          <w:p w:rsidR="00B22631" w:rsidRPr="00055C5D" w:rsidRDefault="00B22631" w:rsidP="005E20B3">
            <w:pPr>
              <w:suppressAutoHyphens w:val="0"/>
              <w:jc w:val="center"/>
              <w:rPr>
                <w:rFonts w:ascii="Times New Roman" w:hAnsi="Times New Roman"/>
                <w:b/>
                <w:bCs/>
                <w:color w:val="000000"/>
                <w:lang w:eastAsia="ru-RU"/>
              </w:rPr>
            </w:pPr>
            <w:r w:rsidRPr="00055C5D">
              <w:rPr>
                <w:rFonts w:ascii="Times New Roman" w:hAnsi="Times New Roman"/>
                <w:b/>
                <w:bCs/>
                <w:color w:val="000000"/>
                <w:lang w:eastAsia="ru-RU"/>
              </w:rPr>
              <w:t>№</w:t>
            </w:r>
          </w:p>
        </w:tc>
        <w:tc>
          <w:tcPr>
            <w:tcW w:w="4820" w:type="dxa"/>
            <w:tcBorders>
              <w:top w:val="single" w:sz="8" w:space="0" w:color="auto"/>
              <w:left w:val="nil"/>
              <w:bottom w:val="single" w:sz="8" w:space="0" w:color="auto"/>
              <w:right w:val="single" w:sz="8" w:space="0" w:color="auto"/>
            </w:tcBorders>
            <w:shd w:val="clear" w:color="auto" w:fill="BDD6EE"/>
            <w:noWrap/>
            <w:vAlign w:val="center"/>
            <w:hideMark/>
          </w:tcPr>
          <w:p w:rsidR="00B22631" w:rsidRPr="00055C5D" w:rsidRDefault="00055C5D" w:rsidP="00055C5D">
            <w:pPr>
              <w:suppressAutoHyphens w:val="0"/>
              <w:jc w:val="center"/>
              <w:rPr>
                <w:rFonts w:ascii="Times New Roman" w:hAnsi="Times New Roman"/>
                <w:b/>
                <w:bCs/>
                <w:color w:val="000000"/>
                <w:lang w:eastAsia="ru-RU"/>
              </w:rPr>
            </w:pPr>
            <w:r>
              <w:rPr>
                <w:rFonts w:ascii="Times New Roman" w:hAnsi="Times New Roman"/>
                <w:b/>
                <w:bCs/>
                <w:color w:val="000000"/>
                <w:lang w:eastAsia="ru-RU"/>
              </w:rPr>
              <w:t>2020</w:t>
            </w:r>
            <w:r w:rsidR="00B22631" w:rsidRPr="00055C5D">
              <w:rPr>
                <w:rFonts w:ascii="Times New Roman" w:hAnsi="Times New Roman"/>
                <w:b/>
                <w:bCs/>
                <w:color w:val="000000"/>
                <w:lang w:eastAsia="ru-RU"/>
              </w:rPr>
              <w:t xml:space="preserve"> год</w:t>
            </w:r>
          </w:p>
        </w:tc>
      </w:tr>
      <w:tr w:rsidR="00B22631" w:rsidRPr="00055C5D" w:rsidTr="005E20B3">
        <w:trPr>
          <w:trHeight w:val="330"/>
          <w:jc w:val="center"/>
        </w:trPr>
        <w:tc>
          <w:tcPr>
            <w:tcW w:w="1124" w:type="dxa"/>
            <w:vMerge/>
            <w:tcBorders>
              <w:top w:val="single" w:sz="8" w:space="0" w:color="auto"/>
              <w:left w:val="single" w:sz="8" w:space="0" w:color="auto"/>
              <w:bottom w:val="single" w:sz="8" w:space="0" w:color="000000"/>
              <w:right w:val="single" w:sz="8" w:space="0" w:color="auto"/>
            </w:tcBorders>
            <w:shd w:val="clear" w:color="auto" w:fill="BDD6EE"/>
            <w:vAlign w:val="center"/>
            <w:hideMark/>
          </w:tcPr>
          <w:p w:rsidR="00B22631" w:rsidRPr="00055C5D" w:rsidRDefault="00B22631" w:rsidP="005E20B3">
            <w:pPr>
              <w:suppressAutoHyphens w:val="0"/>
              <w:rPr>
                <w:rFonts w:ascii="Times New Roman" w:hAnsi="Times New Roman"/>
                <w:b/>
                <w:bCs/>
                <w:color w:val="000000"/>
                <w:lang w:eastAsia="ru-RU"/>
              </w:rPr>
            </w:pPr>
          </w:p>
        </w:tc>
        <w:tc>
          <w:tcPr>
            <w:tcW w:w="4820" w:type="dxa"/>
            <w:tcBorders>
              <w:top w:val="nil"/>
              <w:left w:val="nil"/>
              <w:bottom w:val="single" w:sz="8" w:space="0" w:color="auto"/>
              <w:right w:val="single" w:sz="8" w:space="0" w:color="auto"/>
            </w:tcBorders>
            <w:shd w:val="clear" w:color="auto" w:fill="BDD6EE"/>
            <w:noWrap/>
            <w:vAlign w:val="center"/>
            <w:hideMark/>
          </w:tcPr>
          <w:p w:rsidR="00B22631" w:rsidRPr="00055C5D" w:rsidRDefault="00B22631" w:rsidP="005E20B3">
            <w:pPr>
              <w:suppressAutoHyphens w:val="0"/>
              <w:jc w:val="center"/>
              <w:rPr>
                <w:rFonts w:ascii="Times New Roman" w:hAnsi="Times New Roman"/>
                <w:b/>
                <w:bCs/>
                <w:color w:val="000000"/>
                <w:lang w:eastAsia="ru-RU"/>
              </w:rPr>
            </w:pPr>
            <w:r w:rsidRPr="00055C5D">
              <w:rPr>
                <w:rFonts w:ascii="Times New Roman" w:hAnsi="Times New Roman"/>
                <w:b/>
                <w:bCs/>
                <w:color w:val="000000"/>
                <w:lang w:eastAsia="ru-RU"/>
              </w:rPr>
              <w:t>Наименование участника</w:t>
            </w:r>
          </w:p>
        </w:tc>
      </w:tr>
      <w:tr w:rsidR="00055C5D" w:rsidRPr="00055C5D" w:rsidTr="005E20B3">
        <w:trPr>
          <w:trHeight w:val="315"/>
          <w:jc w:val="center"/>
        </w:trPr>
        <w:tc>
          <w:tcPr>
            <w:tcW w:w="1124" w:type="dxa"/>
            <w:tcBorders>
              <w:top w:val="nil"/>
              <w:left w:val="single" w:sz="8" w:space="0" w:color="auto"/>
              <w:bottom w:val="single" w:sz="4" w:space="0" w:color="auto"/>
              <w:right w:val="single" w:sz="8" w:space="0" w:color="auto"/>
            </w:tcBorders>
            <w:noWrap/>
            <w:vAlign w:val="center"/>
            <w:hideMark/>
          </w:tcPr>
          <w:p w:rsidR="00055C5D" w:rsidRPr="00055C5D" w:rsidRDefault="00055C5D" w:rsidP="00055C5D">
            <w:pPr>
              <w:suppressAutoHyphens w:val="0"/>
              <w:jc w:val="center"/>
              <w:rPr>
                <w:rFonts w:ascii="Times New Roman" w:hAnsi="Times New Roman"/>
                <w:color w:val="000000"/>
                <w:lang w:eastAsia="ru-RU"/>
              </w:rPr>
            </w:pPr>
            <w:r w:rsidRPr="00055C5D">
              <w:rPr>
                <w:rFonts w:ascii="Times New Roman" w:hAnsi="Times New Roman"/>
                <w:color w:val="000000"/>
                <w:lang w:eastAsia="ru-RU"/>
              </w:rPr>
              <w:t>1</w:t>
            </w:r>
          </w:p>
        </w:tc>
        <w:tc>
          <w:tcPr>
            <w:tcW w:w="4820" w:type="dxa"/>
            <w:tcBorders>
              <w:top w:val="nil"/>
              <w:left w:val="nil"/>
              <w:bottom w:val="single" w:sz="4" w:space="0" w:color="auto"/>
              <w:right w:val="single" w:sz="8" w:space="0" w:color="auto"/>
            </w:tcBorders>
            <w:noWrap/>
            <w:hideMark/>
          </w:tcPr>
          <w:p w:rsidR="00055C5D" w:rsidRPr="00055C5D" w:rsidRDefault="00055C5D" w:rsidP="00055C5D">
            <w:pPr>
              <w:rPr>
                <w:rFonts w:ascii="Times New Roman" w:hAnsi="Times New Roman"/>
              </w:rPr>
            </w:pPr>
            <w:r w:rsidRPr="00055C5D">
              <w:rPr>
                <w:rFonts w:ascii="Times New Roman" w:hAnsi="Times New Roman"/>
              </w:rPr>
              <w:t>АО "Чеченэнерго"</w:t>
            </w:r>
          </w:p>
        </w:tc>
      </w:tr>
      <w:tr w:rsidR="00055C5D" w:rsidRPr="00055C5D" w:rsidTr="005E20B3">
        <w:trPr>
          <w:trHeight w:val="315"/>
          <w:jc w:val="center"/>
        </w:trPr>
        <w:tc>
          <w:tcPr>
            <w:tcW w:w="1124" w:type="dxa"/>
            <w:tcBorders>
              <w:top w:val="nil"/>
              <w:left w:val="single" w:sz="8" w:space="0" w:color="auto"/>
              <w:bottom w:val="single" w:sz="4" w:space="0" w:color="auto"/>
              <w:right w:val="single" w:sz="8" w:space="0" w:color="auto"/>
            </w:tcBorders>
            <w:noWrap/>
            <w:vAlign w:val="center"/>
            <w:hideMark/>
          </w:tcPr>
          <w:p w:rsidR="00055C5D" w:rsidRPr="00055C5D" w:rsidRDefault="00055C5D" w:rsidP="00055C5D">
            <w:pPr>
              <w:suppressAutoHyphens w:val="0"/>
              <w:jc w:val="center"/>
              <w:rPr>
                <w:rFonts w:ascii="Times New Roman" w:hAnsi="Times New Roman"/>
                <w:color w:val="000000"/>
                <w:lang w:eastAsia="ru-RU"/>
              </w:rPr>
            </w:pPr>
            <w:r w:rsidRPr="00055C5D">
              <w:rPr>
                <w:rFonts w:ascii="Times New Roman" w:hAnsi="Times New Roman"/>
                <w:color w:val="000000"/>
                <w:lang w:eastAsia="ru-RU"/>
              </w:rPr>
              <w:t>2</w:t>
            </w:r>
          </w:p>
        </w:tc>
        <w:tc>
          <w:tcPr>
            <w:tcW w:w="4820" w:type="dxa"/>
            <w:tcBorders>
              <w:top w:val="nil"/>
              <w:left w:val="nil"/>
              <w:bottom w:val="single" w:sz="4" w:space="0" w:color="auto"/>
              <w:right w:val="single" w:sz="8" w:space="0" w:color="auto"/>
            </w:tcBorders>
            <w:noWrap/>
            <w:hideMark/>
          </w:tcPr>
          <w:p w:rsidR="00055C5D" w:rsidRPr="00055C5D" w:rsidRDefault="00055C5D" w:rsidP="00055C5D">
            <w:pPr>
              <w:rPr>
                <w:rFonts w:ascii="Times New Roman" w:hAnsi="Times New Roman"/>
              </w:rPr>
            </w:pPr>
            <w:r w:rsidRPr="00055C5D">
              <w:rPr>
                <w:rFonts w:ascii="Times New Roman" w:hAnsi="Times New Roman"/>
              </w:rPr>
              <w:t>ПАО "МРСК Северного Кавказа"</w:t>
            </w:r>
          </w:p>
        </w:tc>
      </w:tr>
      <w:tr w:rsidR="00055C5D" w:rsidRPr="00055C5D" w:rsidTr="005E20B3">
        <w:trPr>
          <w:trHeight w:val="330"/>
          <w:jc w:val="center"/>
        </w:trPr>
        <w:tc>
          <w:tcPr>
            <w:tcW w:w="1124" w:type="dxa"/>
            <w:tcBorders>
              <w:top w:val="nil"/>
              <w:left w:val="single" w:sz="8" w:space="0" w:color="auto"/>
              <w:bottom w:val="single" w:sz="4" w:space="0" w:color="auto"/>
              <w:right w:val="single" w:sz="8" w:space="0" w:color="auto"/>
            </w:tcBorders>
            <w:noWrap/>
            <w:vAlign w:val="center"/>
            <w:hideMark/>
          </w:tcPr>
          <w:p w:rsidR="00055C5D" w:rsidRPr="00055C5D" w:rsidRDefault="00055C5D" w:rsidP="00055C5D">
            <w:pPr>
              <w:suppressAutoHyphens w:val="0"/>
              <w:jc w:val="center"/>
              <w:rPr>
                <w:rFonts w:ascii="Times New Roman" w:hAnsi="Times New Roman"/>
                <w:color w:val="000000"/>
                <w:lang w:eastAsia="ru-RU"/>
              </w:rPr>
            </w:pPr>
            <w:r w:rsidRPr="00055C5D">
              <w:rPr>
                <w:rFonts w:ascii="Times New Roman" w:hAnsi="Times New Roman"/>
                <w:color w:val="000000"/>
                <w:lang w:eastAsia="ru-RU"/>
              </w:rPr>
              <w:t>3</w:t>
            </w:r>
          </w:p>
        </w:tc>
        <w:tc>
          <w:tcPr>
            <w:tcW w:w="4820" w:type="dxa"/>
            <w:tcBorders>
              <w:top w:val="nil"/>
              <w:left w:val="nil"/>
              <w:bottom w:val="single" w:sz="4" w:space="0" w:color="auto"/>
              <w:right w:val="single" w:sz="8" w:space="0" w:color="auto"/>
            </w:tcBorders>
            <w:noWrap/>
            <w:hideMark/>
          </w:tcPr>
          <w:p w:rsidR="00055C5D" w:rsidRPr="00055C5D" w:rsidRDefault="00055C5D" w:rsidP="00055C5D">
            <w:pPr>
              <w:rPr>
                <w:rFonts w:ascii="Times New Roman" w:hAnsi="Times New Roman"/>
              </w:rPr>
            </w:pPr>
            <w:r w:rsidRPr="00055C5D">
              <w:rPr>
                <w:rFonts w:ascii="Times New Roman" w:hAnsi="Times New Roman"/>
              </w:rPr>
              <w:t>ПАО "Россети Северный Кавказ"</w:t>
            </w:r>
          </w:p>
        </w:tc>
      </w:tr>
      <w:tr w:rsidR="00055C5D" w:rsidRPr="00055C5D" w:rsidTr="005E20B3">
        <w:trPr>
          <w:trHeight w:val="330"/>
          <w:jc w:val="center"/>
        </w:trPr>
        <w:tc>
          <w:tcPr>
            <w:tcW w:w="1124" w:type="dxa"/>
            <w:tcBorders>
              <w:top w:val="single" w:sz="4" w:space="0" w:color="auto"/>
              <w:left w:val="single" w:sz="4" w:space="0" w:color="auto"/>
              <w:bottom w:val="single" w:sz="4" w:space="0" w:color="auto"/>
              <w:right w:val="single" w:sz="4" w:space="0" w:color="auto"/>
            </w:tcBorders>
            <w:noWrap/>
            <w:vAlign w:val="center"/>
          </w:tcPr>
          <w:p w:rsidR="00055C5D" w:rsidRPr="00055C5D" w:rsidRDefault="00055C5D" w:rsidP="00055C5D">
            <w:pPr>
              <w:suppressAutoHyphens w:val="0"/>
              <w:jc w:val="center"/>
              <w:rPr>
                <w:rFonts w:ascii="Times New Roman" w:hAnsi="Times New Roman"/>
                <w:color w:val="000000"/>
                <w:lang w:eastAsia="ru-RU"/>
              </w:rPr>
            </w:pPr>
            <w:r w:rsidRPr="00055C5D">
              <w:rPr>
                <w:rFonts w:ascii="Times New Roman" w:hAnsi="Times New Roman"/>
                <w:color w:val="000000"/>
                <w:lang w:eastAsia="ru-RU"/>
              </w:rPr>
              <w:t>4</w:t>
            </w:r>
          </w:p>
        </w:tc>
        <w:tc>
          <w:tcPr>
            <w:tcW w:w="4820"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rPr>
            </w:pPr>
            <w:r w:rsidRPr="00055C5D">
              <w:rPr>
                <w:rFonts w:ascii="Times New Roman" w:hAnsi="Times New Roman"/>
              </w:rPr>
              <w:t>ПАО "МРСК Юга"</w:t>
            </w:r>
          </w:p>
        </w:tc>
      </w:tr>
      <w:tr w:rsidR="00055C5D" w:rsidRPr="00055C5D" w:rsidTr="005E20B3">
        <w:trPr>
          <w:trHeight w:val="330"/>
          <w:jc w:val="center"/>
        </w:trPr>
        <w:tc>
          <w:tcPr>
            <w:tcW w:w="1124" w:type="dxa"/>
            <w:tcBorders>
              <w:top w:val="single" w:sz="4" w:space="0" w:color="auto"/>
              <w:left w:val="single" w:sz="4" w:space="0" w:color="auto"/>
              <w:bottom w:val="single" w:sz="4" w:space="0" w:color="auto"/>
              <w:right w:val="single" w:sz="4" w:space="0" w:color="auto"/>
            </w:tcBorders>
            <w:noWrap/>
            <w:vAlign w:val="center"/>
          </w:tcPr>
          <w:p w:rsidR="00055C5D" w:rsidRPr="00055C5D" w:rsidRDefault="00055C5D" w:rsidP="00055C5D">
            <w:pPr>
              <w:suppressAutoHyphens w:val="0"/>
              <w:jc w:val="center"/>
              <w:rPr>
                <w:rFonts w:ascii="Times New Roman" w:hAnsi="Times New Roman"/>
                <w:color w:val="000000"/>
                <w:lang w:eastAsia="ru-RU"/>
              </w:rPr>
            </w:pPr>
            <w:r w:rsidRPr="00055C5D">
              <w:rPr>
                <w:rFonts w:ascii="Times New Roman" w:hAnsi="Times New Roman"/>
                <w:color w:val="000000"/>
                <w:lang w:eastAsia="ru-RU"/>
              </w:rPr>
              <w:t>5</w:t>
            </w:r>
          </w:p>
        </w:tc>
        <w:tc>
          <w:tcPr>
            <w:tcW w:w="4820"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rPr>
            </w:pPr>
            <w:r w:rsidRPr="00055C5D">
              <w:rPr>
                <w:rFonts w:ascii="Times New Roman" w:hAnsi="Times New Roman"/>
              </w:rPr>
              <w:t>ПАО "Россети Юг"</w:t>
            </w:r>
          </w:p>
        </w:tc>
      </w:tr>
      <w:tr w:rsidR="00055C5D" w:rsidRPr="00055C5D" w:rsidTr="005E20B3">
        <w:trPr>
          <w:trHeight w:val="330"/>
          <w:jc w:val="center"/>
        </w:trPr>
        <w:tc>
          <w:tcPr>
            <w:tcW w:w="1124" w:type="dxa"/>
            <w:tcBorders>
              <w:top w:val="single" w:sz="4" w:space="0" w:color="auto"/>
              <w:left w:val="single" w:sz="4" w:space="0" w:color="auto"/>
              <w:bottom w:val="single" w:sz="4" w:space="0" w:color="auto"/>
              <w:right w:val="single" w:sz="4" w:space="0" w:color="auto"/>
            </w:tcBorders>
            <w:noWrap/>
            <w:vAlign w:val="center"/>
          </w:tcPr>
          <w:p w:rsidR="00055C5D" w:rsidRPr="00055C5D" w:rsidRDefault="00055C5D" w:rsidP="00055C5D">
            <w:pPr>
              <w:suppressAutoHyphens w:val="0"/>
              <w:jc w:val="center"/>
              <w:rPr>
                <w:rFonts w:ascii="Times New Roman" w:hAnsi="Times New Roman"/>
                <w:color w:val="000000"/>
                <w:lang w:eastAsia="ru-RU"/>
              </w:rPr>
            </w:pPr>
            <w:r w:rsidRPr="00055C5D">
              <w:rPr>
                <w:rFonts w:ascii="Times New Roman" w:hAnsi="Times New Roman"/>
                <w:color w:val="000000"/>
                <w:lang w:eastAsia="ru-RU"/>
              </w:rPr>
              <w:t>6</w:t>
            </w:r>
          </w:p>
        </w:tc>
        <w:tc>
          <w:tcPr>
            <w:tcW w:w="4820"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rPr>
            </w:pPr>
            <w:r w:rsidRPr="00055C5D">
              <w:rPr>
                <w:rFonts w:ascii="Times New Roman" w:hAnsi="Times New Roman"/>
              </w:rPr>
              <w:t>ПАО "МОЭСК"</w:t>
            </w:r>
          </w:p>
        </w:tc>
      </w:tr>
      <w:tr w:rsidR="00055C5D" w:rsidRPr="00055C5D" w:rsidTr="005E20B3">
        <w:trPr>
          <w:trHeight w:val="330"/>
          <w:jc w:val="center"/>
        </w:trPr>
        <w:tc>
          <w:tcPr>
            <w:tcW w:w="1124" w:type="dxa"/>
            <w:tcBorders>
              <w:top w:val="single" w:sz="4" w:space="0" w:color="auto"/>
              <w:left w:val="single" w:sz="4" w:space="0" w:color="auto"/>
              <w:bottom w:val="single" w:sz="4" w:space="0" w:color="auto"/>
              <w:right w:val="single" w:sz="4" w:space="0" w:color="auto"/>
            </w:tcBorders>
            <w:noWrap/>
            <w:vAlign w:val="center"/>
          </w:tcPr>
          <w:p w:rsidR="00055C5D" w:rsidRPr="00055C5D" w:rsidRDefault="00055C5D" w:rsidP="00055C5D">
            <w:pPr>
              <w:suppressAutoHyphens w:val="0"/>
              <w:jc w:val="center"/>
              <w:rPr>
                <w:rFonts w:ascii="Times New Roman" w:hAnsi="Times New Roman"/>
                <w:color w:val="000000"/>
                <w:lang w:eastAsia="ru-RU"/>
              </w:rPr>
            </w:pPr>
            <w:r w:rsidRPr="00055C5D">
              <w:rPr>
                <w:rFonts w:ascii="Times New Roman" w:hAnsi="Times New Roman"/>
                <w:color w:val="000000"/>
                <w:lang w:eastAsia="ru-RU"/>
              </w:rPr>
              <w:t>7</w:t>
            </w:r>
          </w:p>
        </w:tc>
        <w:tc>
          <w:tcPr>
            <w:tcW w:w="4820"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rPr>
            </w:pPr>
            <w:r w:rsidRPr="00055C5D">
              <w:rPr>
                <w:rFonts w:ascii="Times New Roman" w:hAnsi="Times New Roman"/>
              </w:rPr>
              <w:t>ПАО "Россети Московский регион"</w:t>
            </w:r>
          </w:p>
        </w:tc>
      </w:tr>
      <w:tr w:rsidR="00055C5D" w:rsidRPr="00055C5D" w:rsidTr="005E20B3">
        <w:trPr>
          <w:trHeight w:val="330"/>
          <w:jc w:val="center"/>
        </w:trPr>
        <w:tc>
          <w:tcPr>
            <w:tcW w:w="1124" w:type="dxa"/>
            <w:tcBorders>
              <w:top w:val="single" w:sz="4" w:space="0" w:color="auto"/>
              <w:left w:val="single" w:sz="4" w:space="0" w:color="auto"/>
              <w:bottom w:val="single" w:sz="4" w:space="0" w:color="auto"/>
              <w:right w:val="single" w:sz="4" w:space="0" w:color="auto"/>
            </w:tcBorders>
            <w:noWrap/>
            <w:vAlign w:val="center"/>
          </w:tcPr>
          <w:p w:rsidR="00055C5D" w:rsidRPr="00055C5D" w:rsidRDefault="00055C5D" w:rsidP="00055C5D">
            <w:pPr>
              <w:suppressAutoHyphens w:val="0"/>
              <w:jc w:val="center"/>
              <w:rPr>
                <w:rFonts w:ascii="Times New Roman" w:hAnsi="Times New Roman"/>
                <w:color w:val="000000"/>
                <w:lang w:eastAsia="ru-RU"/>
              </w:rPr>
            </w:pPr>
            <w:r w:rsidRPr="00055C5D">
              <w:rPr>
                <w:rFonts w:ascii="Times New Roman" w:hAnsi="Times New Roman"/>
                <w:color w:val="000000"/>
                <w:lang w:eastAsia="ru-RU"/>
              </w:rPr>
              <w:t>8</w:t>
            </w:r>
          </w:p>
        </w:tc>
        <w:tc>
          <w:tcPr>
            <w:tcW w:w="4820"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rPr>
            </w:pPr>
            <w:r w:rsidRPr="00055C5D">
              <w:rPr>
                <w:rFonts w:ascii="Times New Roman" w:hAnsi="Times New Roman"/>
              </w:rPr>
              <w:t>ПАО "МРСК Центра"</w:t>
            </w:r>
          </w:p>
        </w:tc>
      </w:tr>
      <w:tr w:rsidR="00055C5D" w:rsidRPr="00055C5D" w:rsidTr="005E20B3">
        <w:trPr>
          <w:trHeight w:val="330"/>
          <w:jc w:val="center"/>
        </w:trPr>
        <w:tc>
          <w:tcPr>
            <w:tcW w:w="1124" w:type="dxa"/>
            <w:tcBorders>
              <w:top w:val="single" w:sz="4" w:space="0" w:color="auto"/>
              <w:left w:val="single" w:sz="4" w:space="0" w:color="auto"/>
              <w:bottom w:val="single" w:sz="4" w:space="0" w:color="auto"/>
              <w:right w:val="single" w:sz="4" w:space="0" w:color="auto"/>
            </w:tcBorders>
            <w:noWrap/>
            <w:vAlign w:val="center"/>
          </w:tcPr>
          <w:p w:rsidR="00055C5D" w:rsidRPr="00055C5D" w:rsidRDefault="00055C5D" w:rsidP="00055C5D">
            <w:pPr>
              <w:suppressAutoHyphens w:val="0"/>
              <w:jc w:val="center"/>
              <w:rPr>
                <w:rFonts w:ascii="Times New Roman" w:hAnsi="Times New Roman"/>
                <w:color w:val="000000"/>
                <w:lang w:eastAsia="ru-RU"/>
              </w:rPr>
            </w:pPr>
            <w:r w:rsidRPr="00055C5D">
              <w:rPr>
                <w:rFonts w:ascii="Times New Roman" w:hAnsi="Times New Roman"/>
                <w:color w:val="000000"/>
                <w:lang w:eastAsia="ru-RU"/>
              </w:rPr>
              <w:t>9</w:t>
            </w:r>
          </w:p>
        </w:tc>
        <w:tc>
          <w:tcPr>
            <w:tcW w:w="4820"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rPr>
            </w:pPr>
            <w:r w:rsidRPr="00055C5D">
              <w:rPr>
                <w:rFonts w:ascii="Times New Roman" w:hAnsi="Times New Roman"/>
              </w:rPr>
              <w:t>ПАО "МРСК Сибири"</w:t>
            </w:r>
          </w:p>
        </w:tc>
      </w:tr>
      <w:tr w:rsidR="00055C5D" w:rsidRPr="00055C5D" w:rsidTr="005E20B3">
        <w:trPr>
          <w:trHeight w:val="330"/>
          <w:jc w:val="center"/>
        </w:trPr>
        <w:tc>
          <w:tcPr>
            <w:tcW w:w="1124" w:type="dxa"/>
            <w:tcBorders>
              <w:top w:val="single" w:sz="4" w:space="0" w:color="auto"/>
              <w:left w:val="single" w:sz="4" w:space="0" w:color="auto"/>
              <w:bottom w:val="single" w:sz="4" w:space="0" w:color="auto"/>
              <w:right w:val="single" w:sz="4" w:space="0" w:color="auto"/>
            </w:tcBorders>
            <w:noWrap/>
            <w:vAlign w:val="center"/>
          </w:tcPr>
          <w:p w:rsidR="00055C5D" w:rsidRPr="00055C5D" w:rsidRDefault="00055C5D" w:rsidP="00055C5D">
            <w:pPr>
              <w:suppressAutoHyphens w:val="0"/>
              <w:jc w:val="center"/>
              <w:rPr>
                <w:rFonts w:ascii="Times New Roman" w:hAnsi="Times New Roman"/>
                <w:color w:val="000000"/>
                <w:lang w:eastAsia="ru-RU"/>
              </w:rPr>
            </w:pPr>
            <w:r w:rsidRPr="00055C5D">
              <w:rPr>
                <w:rFonts w:ascii="Times New Roman" w:hAnsi="Times New Roman"/>
                <w:color w:val="000000"/>
                <w:lang w:eastAsia="ru-RU"/>
              </w:rPr>
              <w:t>10</w:t>
            </w:r>
          </w:p>
        </w:tc>
        <w:tc>
          <w:tcPr>
            <w:tcW w:w="4820" w:type="dxa"/>
            <w:tcBorders>
              <w:top w:val="single" w:sz="4" w:space="0" w:color="auto"/>
              <w:left w:val="single" w:sz="4" w:space="0" w:color="auto"/>
              <w:bottom w:val="single" w:sz="4" w:space="0" w:color="auto"/>
              <w:right w:val="single" w:sz="4" w:space="0" w:color="auto"/>
            </w:tcBorders>
            <w:noWrap/>
          </w:tcPr>
          <w:p w:rsidR="00055C5D" w:rsidRPr="00055C5D" w:rsidRDefault="00055C5D" w:rsidP="00055C5D">
            <w:pPr>
              <w:rPr>
                <w:rFonts w:ascii="Times New Roman" w:hAnsi="Times New Roman"/>
              </w:rPr>
            </w:pPr>
            <w:r w:rsidRPr="00055C5D">
              <w:rPr>
                <w:rFonts w:ascii="Times New Roman" w:hAnsi="Times New Roman"/>
              </w:rPr>
              <w:t>ПАО "Россети Сибирь"</w:t>
            </w:r>
          </w:p>
        </w:tc>
      </w:tr>
    </w:tbl>
    <w:p w:rsidR="00B22631" w:rsidRPr="00484307" w:rsidRDefault="00B22631" w:rsidP="00B22631">
      <w:pPr>
        <w:rPr>
          <w:rFonts w:ascii="Times New Roman" w:hAnsi="Times New Roman"/>
          <w:sz w:val="28"/>
          <w:szCs w:val="28"/>
        </w:rPr>
      </w:pPr>
    </w:p>
    <w:p w:rsidR="00B22631" w:rsidRPr="00484307" w:rsidRDefault="00B22631" w:rsidP="00B22631">
      <w:pPr>
        <w:spacing w:line="360" w:lineRule="auto"/>
        <w:ind w:firstLine="709"/>
        <w:jc w:val="both"/>
        <w:rPr>
          <w:rFonts w:ascii="Times New Roman" w:hAnsi="Times New Roman"/>
          <w:sz w:val="28"/>
          <w:szCs w:val="28"/>
        </w:rPr>
      </w:pPr>
      <w:r w:rsidRPr="00081501">
        <w:rPr>
          <w:rFonts w:ascii="Times New Roman" w:hAnsi="Times New Roman"/>
          <w:sz w:val="28"/>
          <w:szCs w:val="28"/>
        </w:rPr>
        <w:t>В 20</w:t>
      </w:r>
      <w:r w:rsidR="00055C5D">
        <w:rPr>
          <w:rFonts w:ascii="Times New Roman" w:hAnsi="Times New Roman"/>
          <w:sz w:val="28"/>
          <w:szCs w:val="28"/>
        </w:rPr>
        <w:t>20</w:t>
      </w:r>
      <w:r w:rsidRPr="00081501">
        <w:rPr>
          <w:rFonts w:ascii="Times New Roman" w:hAnsi="Times New Roman"/>
          <w:sz w:val="28"/>
          <w:szCs w:val="28"/>
        </w:rPr>
        <w:t xml:space="preserve"> году на оптовом рынке количество сетевых организаций, выступавших потребителями и выполнявших функции гарантирующих поставщиков, </w:t>
      </w:r>
      <w:r w:rsidR="00055C5D">
        <w:rPr>
          <w:rFonts w:ascii="Times New Roman" w:hAnsi="Times New Roman"/>
          <w:sz w:val="28"/>
          <w:szCs w:val="28"/>
        </w:rPr>
        <w:t>увеличилось</w:t>
      </w:r>
      <w:r w:rsidRPr="00081501">
        <w:rPr>
          <w:rFonts w:ascii="Times New Roman" w:hAnsi="Times New Roman"/>
          <w:sz w:val="28"/>
          <w:szCs w:val="28"/>
        </w:rPr>
        <w:t xml:space="preserve"> на </w:t>
      </w:r>
      <w:r w:rsidR="00055C5D">
        <w:rPr>
          <w:rFonts w:ascii="Times New Roman" w:hAnsi="Times New Roman"/>
          <w:sz w:val="28"/>
          <w:szCs w:val="28"/>
        </w:rPr>
        <w:t>4</w:t>
      </w:r>
      <w:r>
        <w:rPr>
          <w:rFonts w:ascii="Times New Roman" w:hAnsi="Times New Roman"/>
          <w:sz w:val="28"/>
          <w:szCs w:val="28"/>
        </w:rPr>
        <w:t xml:space="preserve"> </w:t>
      </w:r>
      <w:r w:rsidRPr="00081501">
        <w:rPr>
          <w:rFonts w:ascii="Times New Roman" w:hAnsi="Times New Roman"/>
          <w:sz w:val="28"/>
          <w:szCs w:val="28"/>
        </w:rPr>
        <w:t>по сравнению с 201</w:t>
      </w:r>
      <w:r w:rsidR="00055C5D">
        <w:rPr>
          <w:rFonts w:ascii="Times New Roman" w:hAnsi="Times New Roman"/>
          <w:sz w:val="28"/>
          <w:szCs w:val="28"/>
        </w:rPr>
        <w:t>9</w:t>
      </w:r>
      <w:r w:rsidRPr="00081501">
        <w:rPr>
          <w:rFonts w:ascii="Times New Roman" w:hAnsi="Times New Roman"/>
          <w:sz w:val="28"/>
          <w:szCs w:val="28"/>
        </w:rPr>
        <w:t xml:space="preserve"> годом и составило </w:t>
      </w:r>
      <w:r w:rsidR="00055C5D">
        <w:rPr>
          <w:rFonts w:ascii="Times New Roman" w:hAnsi="Times New Roman"/>
          <w:sz w:val="28"/>
          <w:szCs w:val="28"/>
        </w:rPr>
        <w:t>10</w:t>
      </w:r>
      <w:r w:rsidRPr="00081501">
        <w:rPr>
          <w:rFonts w:ascii="Times New Roman" w:hAnsi="Times New Roman"/>
          <w:sz w:val="28"/>
          <w:szCs w:val="28"/>
        </w:rPr>
        <w:t xml:space="preserve"> организаций.</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b/>
          <w:sz w:val="28"/>
          <w:szCs w:val="28"/>
        </w:rPr>
        <w:t>3.</w:t>
      </w:r>
      <w:r>
        <w:rPr>
          <w:rFonts w:ascii="Times New Roman" w:hAnsi="Times New Roman"/>
          <w:b/>
          <w:sz w:val="28"/>
          <w:szCs w:val="28"/>
        </w:rPr>
        <w:t>5</w:t>
      </w:r>
      <w:r w:rsidRPr="00484307">
        <w:rPr>
          <w:rFonts w:ascii="Times New Roman" w:hAnsi="Times New Roman"/>
          <w:b/>
          <w:sz w:val="28"/>
          <w:szCs w:val="28"/>
        </w:rPr>
        <w:t xml:space="preserve"> Группы лиц на оптовом </w:t>
      </w:r>
      <w:r>
        <w:rPr>
          <w:rFonts w:ascii="Times New Roman" w:hAnsi="Times New Roman"/>
          <w:b/>
          <w:sz w:val="28"/>
          <w:szCs w:val="28"/>
        </w:rPr>
        <w:t>рынке по состоянию на 31.12.20</w:t>
      </w:r>
      <w:r w:rsidR="003A2C4A">
        <w:rPr>
          <w:rFonts w:ascii="Times New Roman" w:hAnsi="Times New Roman"/>
          <w:b/>
          <w:sz w:val="28"/>
          <w:szCs w:val="28"/>
        </w:rPr>
        <w:t>20</w:t>
      </w:r>
    </w:p>
    <w:tbl>
      <w:tblPr>
        <w:tblW w:w="7780" w:type="dxa"/>
        <w:jc w:val="center"/>
        <w:tblLook w:val="04A0" w:firstRow="1" w:lastRow="0" w:firstColumn="1" w:lastColumn="0" w:noHBand="0" w:noVBand="1"/>
      </w:tblPr>
      <w:tblGrid>
        <w:gridCol w:w="580"/>
        <w:gridCol w:w="2660"/>
        <w:gridCol w:w="4540"/>
      </w:tblGrid>
      <w:tr w:rsidR="000F3D6A" w:rsidRPr="000F3D6A" w:rsidTr="000F3D6A">
        <w:trPr>
          <w:trHeight w:val="300"/>
          <w:jc w:val="center"/>
        </w:trPr>
        <w:tc>
          <w:tcPr>
            <w:tcW w:w="580"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0F3D6A" w:rsidRPr="000F3D6A" w:rsidRDefault="000F3D6A" w:rsidP="000F3D6A">
            <w:pPr>
              <w:suppressAutoHyphens w:val="0"/>
              <w:jc w:val="center"/>
              <w:rPr>
                <w:rFonts w:ascii="Times New Roman" w:hAnsi="Times New Roman"/>
                <w:b/>
                <w:bCs/>
                <w:color w:val="000000"/>
                <w:sz w:val="20"/>
                <w:szCs w:val="20"/>
                <w:lang w:eastAsia="ru-RU"/>
              </w:rPr>
            </w:pPr>
            <w:r w:rsidRPr="000F3D6A">
              <w:rPr>
                <w:rFonts w:ascii="Times New Roman" w:hAnsi="Times New Roman"/>
                <w:b/>
                <w:bCs/>
                <w:color w:val="000000"/>
                <w:sz w:val="20"/>
                <w:szCs w:val="20"/>
                <w:lang w:eastAsia="ru-RU"/>
              </w:rPr>
              <w:t>№</w:t>
            </w:r>
          </w:p>
        </w:tc>
        <w:tc>
          <w:tcPr>
            <w:tcW w:w="2660"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0F3D6A" w:rsidRPr="000F3D6A" w:rsidRDefault="000F3D6A" w:rsidP="000F3D6A">
            <w:pPr>
              <w:suppressAutoHyphens w:val="0"/>
              <w:jc w:val="center"/>
              <w:rPr>
                <w:rFonts w:ascii="Times New Roman" w:hAnsi="Times New Roman"/>
                <w:b/>
                <w:bCs/>
                <w:color w:val="000000"/>
                <w:sz w:val="20"/>
                <w:szCs w:val="20"/>
                <w:lang w:eastAsia="ru-RU"/>
              </w:rPr>
            </w:pPr>
            <w:r w:rsidRPr="000F3D6A">
              <w:rPr>
                <w:rFonts w:ascii="Times New Roman" w:hAnsi="Times New Roman"/>
                <w:b/>
                <w:bCs/>
                <w:color w:val="000000"/>
                <w:sz w:val="20"/>
                <w:szCs w:val="20"/>
                <w:lang w:eastAsia="ru-RU"/>
              </w:rPr>
              <w:t>Группа лиц участника ОРЭМ</w:t>
            </w:r>
          </w:p>
        </w:tc>
        <w:tc>
          <w:tcPr>
            <w:tcW w:w="4540" w:type="dxa"/>
            <w:vMerge w:val="restart"/>
            <w:tcBorders>
              <w:top w:val="single" w:sz="4" w:space="0" w:color="auto"/>
              <w:left w:val="single" w:sz="4" w:space="0" w:color="auto"/>
              <w:bottom w:val="single" w:sz="4" w:space="0" w:color="auto"/>
              <w:right w:val="single" w:sz="4" w:space="0" w:color="auto"/>
            </w:tcBorders>
            <w:shd w:val="clear" w:color="000000" w:fill="BDD6EE"/>
            <w:vAlign w:val="center"/>
            <w:hideMark/>
          </w:tcPr>
          <w:p w:rsidR="000F3D6A" w:rsidRPr="000F3D6A" w:rsidRDefault="000F3D6A" w:rsidP="000F3D6A">
            <w:pPr>
              <w:suppressAutoHyphens w:val="0"/>
              <w:jc w:val="center"/>
              <w:rPr>
                <w:rFonts w:ascii="Times New Roman" w:hAnsi="Times New Roman"/>
                <w:b/>
                <w:bCs/>
                <w:color w:val="000000"/>
                <w:sz w:val="20"/>
                <w:szCs w:val="20"/>
                <w:lang w:eastAsia="ru-RU"/>
              </w:rPr>
            </w:pPr>
            <w:r w:rsidRPr="000F3D6A">
              <w:rPr>
                <w:rFonts w:ascii="Times New Roman" w:hAnsi="Times New Roman"/>
                <w:b/>
                <w:bCs/>
                <w:color w:val="000000"/>
                <w:sz w:val="20"/>
                <w:szCs w:val="20"/>
                <w:lang w:eastAsia="ru-RU"/>
              </w:rPr>
              <w:t>Участник ОРЭМ</w:t>
            </w:r>
          </w:p>
        </w:tc>
      </w:tr>
      <w:tr w:rsidR="000F3D6A" w:rsidRPr="000F3D6A" w:rsidTr="000F3D6A">
        <w:trPr>
          <w:trHeight w:val="315"/>
          <w:jc w:val="center"/>
        </w:trPr>
        <w:tc>
          <w:tcPr>
            <w:tcW w:w="580" w:type="dxa"/>
            <w:vMerge/>
            <w:tcBorders>
              <w:top w:val="single" w:sz="4" w:space="0" w:color="auto"/>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b/>
                <w:bCs/>
                <w:color w:val="000000"/>
                <w:sz w:val="20"/>
                <w:szCs w:val="20"/>
                <w:lang w:eastAsia="ru-RU"/>
              </w:rPr>
            </w:pPr>
          </w:p>
        </w:tc>
        <w:tc>
          <w:tcPr>
            <w:tcW w:w="2660" w:type="dxa"/>
            <w:vMerge/>
            <w:tcBorders>
              <w:top w:val="single" w:sz="4" w:space="0" w:color="auto"/>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b/>
                <w:bCs/>
                <w:color w:val="000000"/>
                <w:sz w:val="20"/>
                <w:szCs w:val="20"/>
                <w:lang w:eastAsia="ru-RU"/>
              </w:rPr>
            </w:pPr>
          </w:p>
        </w:tc>
        <w:tc>
          <w:tcPr>
            <w:tcW w:w="4540" w:type="dxa"/>
            <w:vMerge/>
            <w:tcBorders>
              <w:top w:val="single" w:sz="4" w:space="0" w:color="auto"/>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b/>
                <w:bCs/>
                <w:color w:val="000000"/>
                <w:sz w:val="20"/>
                <w:szCs w:val="20"/>
                <w:lang w:eastAsia="ru-RU"/>
              </w:rPr>
            </w:pP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1</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ГК "Росатом"</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«Атомэнергопромсбыт»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«АтомЭнергоСбыт»</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«Ветроэнергетическая отдельная генерирующая компания» АО "ВетроОГК"</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«Ветроэнергетическая отдельная генерирующая компания-2»</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«Обеспечение РФЯЦ-ВНИИЭФ»</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«Объединенная теплоэнергетическая компания» (АО "ОТЭК")</w:t>
            </w:r>
          </w:p>
        </w:tc>
      </w:tr>
      <w:tr w:rsidR="000F3D6A" w:rsidRPr="000F3D6A" w:rsidTr="000F3D6A">
        <w:trPr>
          <w:trHeight w:val="94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«Российский концерн по производству электрической и тепловой энергии на атомных станциях»</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«Саровская генерирующая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«Сибирский химический комбинат»</w:t>
            </w:r>
          </w:p>
        </w:tc>
      </w:tr>
      <w:tr w:rsidR="000F3D6A" w:rsidRPr="000F3D6A" w:rsidTr="000F3D6A">
        <w:trPr>
          <w:trHeight w:val="94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«Приаргунское производственное горно-химическое объединение» (ПАО "ППГХО")</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2</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ГК Россети</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«Екатеринбургэнергосбыт»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«Калмэнергосбыт»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«Карачаево-Черкесскэнерго»</w:t>
            </w:r>
          </w:p>
        </w:tc>
      </w:tr>
      <w:tr w:rsidR="000F3D6A" w:rsidRPr="000F3D6A" w:rsidTr="000F3D6A">
        <w:trPr>
          <w:trHeight w:val="94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«Мобильные газотурбинные электрические станции» (АО "Мобильные ГТЭС")</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«Тываэнергосбыт»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«Чеченэнерго»</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энергетики и электрификации «Севкавказэнерго»</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Кабардино-Балкарское АО энергетики и электрификации</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«МРСК Урала»</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«Псковэнергосбыт»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«Янтарьэнергосбыт»</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«Дагестанская энергосбытовая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«МРСК Волги»</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«Россети Северный Кавказ»</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«МРСК Северо-Запада»</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«МРСК Центра и Приволжья»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«МРСК Центра»</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«Россети Юг»</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«Томская распределительная компания»</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«Федеральная Сетевая Компания Единой Энергетической Системы»</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«МРСК Сибири»</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«Московская объединенная электросетевая компания»</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энергетики и электрификации Кубани</w:t>
            </w:r>
          </w:p>
        </w:tc>
      </w:tr>
      <w:tr w:rsidR="000F3D6A" w:rsidRPr="000F3D6A" w:rsidTr="000F3D6A">
        <w:trPr>
          <w:trHeight w:val="630"/>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3</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ПАО "РусГидро"</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«Дальневосточная генерирующая компания»</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«Чувашская энергосбытовая компания»</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«Энергосбытовая компания РусГидро»</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«Дальневосточная энергетическая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«Красноярскэнергосбыт»</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«Рязанская энергетическая сбытовая компания»</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«Федеральная гидрогенерирующая компания – РусГидро» (ПАО "РусГидро")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«Якутскэнерго»</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энергетики и электрификации «Передвижная энергетика»</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«РАО «Энергетические системы Востока»</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«Нижне-Бурейская ГЭС»</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«Приморская ГРЭС»</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4</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ОК РУСАЛ</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«Волгаэнергосбыт»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«ЕвроСибЭнерго»</w:t>
            </w:r>
          </w:p>
        </w:tc>
      </w:tr>
      <w:tr w:rsidR="000F3D6A" w:rsidRPr="000F3D6A" w:rsidTr="004217E0">
        <w:trPr>
          <w:trHeight w:val="368"/>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4217E0" w:rsidP="000F3D6A">
            <w:pPr>
              <w:suppressAutoHyphens w:val="0"/>
              <w:rPr>
                <w:rFonts w:ascii="Times New Roman" w:hAnsi="Times New Roman"/>
                <w:color w:val="000000"/>
                <w:lang w:eastAsia="ru-RU"/>
              </w:rPr>
            </w:pPr>
            <w:r w:rsidRPr="004217E0">
              <w:rPr>
                <w:rFonts w:ascii="Times New Roman" w:hAnsi="Times New Roman"/>
                <w:color w:val="000000"/>
                <w:lang w:eastAsia="ru-RU"/>
              </w:rPr>
              <w:t>ПАО "Иркутскэнерго"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«Абаканская СЭС»</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«Автозаводская ТЭЦ»</w:t>
            </w:r>
          </w:p>
        </w:tc>
      </w:tr>
      <w:tr w:rsidR="004217E0"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tcPr>
          <w:p w:rsidR="004217E0" w:rsidRPr="000F3D6A" w:rsidRDefault="004217E0"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tcPr>
          <w:p w:rsidR="004217E0" w:rsidRPr="000F3D6A" w:rsidRDefault="004217E0"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tcPr>
          <w:p w:rsidR="004217E0" w:rsidRPr="000F3D6A" w:rsidRDefault="004217E0" w:rsidP="000F3D6A">
            <w:pPr>
              <w:suppressAutoHyphens w:val="0"/>
              <w:rPr>
                <w:rFonts w:ascii="Times New Roman" w:hAnsi="Times New Roman"/>
                <w:color w:val="000000"/>
                <w:lang w:eastAsia="ru-RU"/>
              </w:rPr>
            </w:pPr>
            <w:r w:rsidRPr="004217E0">
              <w:rPr>
                <w:rFonts w:ascii="Times New Roman" w:hAnsi="Times New Roman"/>
                <w:color w:val="000000"/>
                <w:lang w:eastAsia="ru-RU"/>
              </w:rPr>
              <w:t>ПАО "Богучанская ГЭС"</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«Иркутская Энергосбытовая компания»</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«Межрегиональное Агентство Рынка Электроэнергии и Мощности»</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«ЕвроСибЭнерго-Гидрогенерация»</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«РУСАЛ Красноярский алюминиевый завод»</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«РУСАЛ Новокузнецкий алюминиевый завод»</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«РУСАЛ Саяногорский алюминиевый завод»</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«Объединенная компания РУСАЛ Уральский Алюминий»</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«РУСАЛ Энерго»</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«РУСАЛ Братский алюминиевый завод»</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5</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ОАО "Газпром"</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«МОЭК Системы учета»</w:t>
            </w:r>
          </w:p>
        </w:tc>
      </w:tr>
      <w:tr w:rsidR="000F3D6A" w:rsidRPr="000F3D6A" w:rsidTr="000F3D6A">
        <w:trPr>
          <w:trHeight w:val="94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«Вторая генерирующая компания оптового рынка электроэнергии» (ПАО "ОГК-2")</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«Территориальная генерирующая компания №1» (ПАО "ТГК-1")</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энергетики и электрификации «Мосэнерго»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«Газпром энергосбыт»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«Газпром энергосбыт Тюмень»</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«Газпром энергосбыт Брянск»</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«Ново-Салаватская ТЭЦ»</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«Свободненская ТЭС»</w:t>
            </w:r>
          </w:p>
        </w:tc>
      </w:tr>
      <w:tr w:rsidR="000F3D6A" w:rsidRPr="000F3D6A" w:rsidTr="000F3D6A">
        <w:trPr>
          <w:trHeight w:val="630"/>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6</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ПАО "Т-Плюс"</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«Нижнетагильская Энергосбытовая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«Солнечный ветер»</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«Воркутинские ТЭЦ»</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«ЕЭС-Гарант»</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«Энергокомфорт. Единая Карельская сбытовая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«Энергопрогноз»</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«Энергосбытовая компания Гарант»</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«Владимирские коммунальные системы»</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«Коми энергосбытовая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«ЭнергосбыТ Плюс»</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«Т Плюс»</w:t>
            </w:r>
          </w:p>
        </w:tc>
      </w:tr>
      <w:tr w:rsidR="000F3D6A" w:rsidRPr="000F3D6A" w:rsidTr="000F3D6A">
        <w:trPr>
          <w:trHeight w:val="630"/>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7</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ГК Пемская ЭСК</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«Пермская энергосбытовая компания»</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«Евро-азиатская сбытовая компания»</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8</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ПАО "ЛУКОЙЛ"</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«Волгодонская тепловая генерация»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«Камышинская ТЭЦ»</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«ЛУКОЙЛ-Астраханьэнерго»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«ЛУКОЙЛ-Волгоградэнерго»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«ЛУКОЙЛ-Кубаньэнерго»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«ЛУКОЙЛ-Ростовэнерго»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«ЛУКОЙЛ-Ставропольэнерго»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«ЛУКОЙЛ-Экоэнерго»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«ЛУКОЙЛ-ЭНЕРГОСЕРВИС»</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«Тепловая генерация г. Волжского»</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9</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ПАО "ИнтерРАО"</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«Алтайэнергосбыт»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«Интер РАО – Электрогенерация»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«Петербургская сбытовая компания»</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«Территориальная генерирующая компания №11» (АО "ТГК-11")</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«Томская генерация»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«ПЕТРОЭЛЕКТРОСБЫТ»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«Нижневартовская ГРЭС»</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«Башкирская генерирующая компания»</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«Интер РАО – Орловский энергосбыт»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«РН-Энерго»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«РТ-Энерготрейдинг»</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«РТ-Энергоэффективность»</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«Энергетическая сбытовая компания Башкортостана»</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«Интер РАО ЕЭС»</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«Мосэнергосбыт»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«Саратовэнерго»</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«Тамбовская энергосбытовая компания»</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«Томская энергосбытовая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«Энергосбыт Волга»</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«Внешнеэкономическое Объединение «Технопромэкспорт»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«Северная сбытовая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«ЭСКБ-Развитие»</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«Омская энергосбытовая компания»</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10</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ГК СУЭК</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«Барнаульская генерация»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«Барнаульская ТЭЦ-3»</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«Енисейская территориальная генерирующая компания (ТГК-13)»</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«Канская ТЭЦ»</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«Кемеровская генерация»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«Красноярская ТЭЦ-1»</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«Кузнецкая ТЭЦ»</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«Назаровская ГРЭС»</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«Ново-Кемеровская ТЭЦ»</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Кузбасское АО энергетики и электрификации (АО "Кузбассэнерго")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«ГлавЭнергоСбыт»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«ЕвроХим-Энерго»</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«Энергосбытовая компания Сибири»</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«Бийскэнерго»</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«Сибирская энергетическая компания» (АО «СИБЭКО»)</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11</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ГК Русэнергосбыт</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«РУСЭНЕРГОСБЫТ СИБИРЬ»</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«РУСЭНЕРГОСБЫТ»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«РУСЭНЕРГОРЕСУРС»</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«ЭНЕРГОСБЫТХОЛДИНГ»</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12</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ГК НЛМК</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«Алтай-Кокс»</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«Новолипецкий металлургический комбинат»</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13</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ГК Татэнерго</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«Татэнерго»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«Татэнергосбыт»</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14</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ТГК-16</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«ТГК-16»</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«ПЭСТ»</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15</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ТНС Энерго</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«ТНС энерго Карелия»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«ТНС энерго Тула»</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«ТНС энерго Великий Новгород»</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«ТНС энерго Пенза»</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«ТНС энерго Кубань»</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«ТНС энерго Воронеж»</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«ТНС энерго Марий Эл»</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«ТНС энерго Нижний Новгород»</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«ТНС энерго Ростов-на-Дону»</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«ТНС энерго Ярославль»</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Группа компаний «ТНС Энерго»</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lastRenderedPageBreak/>
              <w:t>16</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Энел Россия</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«Энел Россия»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«Энел Рус Винд Дженерейшн»</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«Энел Рус Винд Кола»</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«Энел Рус Винд Азов»</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«Энел Грин Пауэр Рус»</w:t>
            </w:r>
          </w:p>
        </w:tc>
      </w:tr>
      <w:tr w:rsidR="000F3D6A" w:rsidRPr="000F3D6A" w:rsidTr="000F3D6A">
        <w:trPr>
          <w:trHeight w:val="630"/>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17</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ТГК-2</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«Территориальная генерирующая компания №2»</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«Хуадянь-Тенинская ТЭЦ»</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«ТГК-2 Энергосбыт»</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18</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ПАО "КГК"</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«Курганская ТЭЦ»</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«Ноябрьская парогазовая электрическая станция»</w:t>
            </w:r>
          </w:p>
        </w:tc>
      </w:tr>
      <w:tr w:rsidR="000F3D6A" w:rsidRPr="000F3D6A" w:rsidTr="000F3D6A">
        <w:trPr>
          <w:trHeight w:val="630"/>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19</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ТГК-14</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«Территориальная генерирующая компания №14»</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«ЭНЕРГОПРОМСБЫТ»</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20</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Калужская сбытовая компания</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«Калужская сбытовая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«ОБЛЭНЕРГОСБЫТ»</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21</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ГК Квадра</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«Квадра-Энергосбыт»</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«КВАДРА» - Генерирующая компания»</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22</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Русэнерго</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«РУСЭНЕРГО»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«Костромская сбытовая компания»</w:t>
            </w:r>
          </w:p>
        </w:tc>
      </w:tr>
      <w:tr w:rsidR="000F3D6A" w:rsidRPr="000F3D6A" w:rsidTr="000F3D6A">
        <w:trPr>
          <w:trHeight w:val="630"/>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23</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Липецкэнергосбыт</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«Городская энергосбытовая компания»</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«Липецкая энергосбытовая компания»</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24</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Бедгородэнергосбыт</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«Белгородская сбытовая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«СбытЭнерго»</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25</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Энерговыбор</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Закрытое АО «Энерговыбор-Усть-Луга»</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«Энерговыбор-Сибирь»</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26</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ГК Сибур</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«Сибурэнергоменеджмент»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«СИБУР Тобольск»</w:t>
            </w:r>
          </w:p>
        </w:tc>
      </w:tr>
      <w:tr w:rsidR="000F3D6A" w:rsidRPr="000F3D6A" w:rsidTr="000F3D6A">
        <w:trPr>
          <w:trHeight w:val="630"/>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27</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Сан Проджектс</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«Самарская Солнечная Электростанция»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«Сан Проджектс 2»</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«Сан Проджектс»</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«Солар Системс»</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«Санлайт Энерджи»</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«Пятая проектная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«Шестая проектная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«Солар Ритейл»</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«Стар Проджектс»</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28</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Ориол Солар</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«Ориол Солар»</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«Оузил Солар»</w:t>
            </w:r>
          </w:p>
        </w:tc>
      </w:tr>
      <w:tr w:rsidR="000F3D6A" w:rsidRPr="000F3D6A" w:rsidTr="000F3D6A">
        <w:trPr>
          <w:trHeight w:val="630"/>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29</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АГК</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«Альтернативная Генерирующая Компания-1»</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«Альтернативная Генерирующая Компания-2»</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«Альтернативная Генерирующая Компания-3»</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«Альтернативная Генерирующая Компания-4»</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30</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Капелла Солар</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«Капелла Солар»</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«Орион Солар»</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«Юпитер Солар»</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31</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Альфа Солар</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«Альфа Солар»</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«Бета Солар»</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«Гамма Солар»</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«Зета Солар»</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«Краймиа Солар 3»</w:t>
            </w:r>
          </w:p>
        </w:tc>
      </w:tr>
      <w:tr w:rsidR="000F3D6A" w:rsidRPr="000F3D6A" w:rsidTr="000F3D6A">
        <w:trPr>
          <w:trHeight w:val="630"/>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32</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АО "ЕЭСнК"</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«Единая энергоснабжающая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«Энергосбытовая компания»</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33</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ПАО "Фортум"</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«Фортум»</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«Ветропарки ФРВ»</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«Бугульчанская солнечная электростанция»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«Первый Ветропарк ФРВ»</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«Фортум-Новая Генерация»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«Второй Ветропарк ФРВ»</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«Третий Ветропарк ФРВ»</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«Энергосбытовая компания «Восток»</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«Оренбургсельэнергосбыт»</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«Нижневартовская Энергосбытовая компания»</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«Югорская территориальная энергетическая компания»</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34</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АО «Кузнецкие ферросплавы»</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«Кузнецкие ферросплавы»</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«Серовский завод ферросплавов»</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АО «Челябинский электрометаллургический комбинат»</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35</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ООО "Тераватт"</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«Тераватт»</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«Солнечная Генерация»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«Солар Крафт»</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36</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Мечел-Энерго</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«МЕЧЕЛ-ЭНЕРГО»</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«Кузбасская энергетическая сбытовая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«Южно-Кузбасская ГРЭС»</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37</w:t>
            </w:r>
          </w:p>
        </w:tc>
        <w:tc>
          <w:tcPr>
            <w:tcW w:w="26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Акрон</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«Акрон»</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ПАО «Дорогобуж»</w:t>
            </w:r>
          </w:p>
        </w:tc>
      </w:tr>
      <w:tr w:rsidR="000F3D6A" w:rsidRPr="000F3D6A" w:rsidTr="000F3D6A">
        <w:trPr>
          <w:trHeight w:val="630"/>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38</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Восточная ЭСК</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«Восточная энергосбытовая компания»</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«Энергосбытовая компания Лидер»</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39</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Энергопрофит</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«Регионы-Энерго»</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«ЭнергоПрофит»</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40</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Развитие и инвестиции</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«РАЗВИТИЕ И ИНВЕСТИЦИИ»</w:t>
            </w:r>
          </w:p>
        </w:tc>
      </w:tr>
      <w:tr w:rsidR="000F3D6A" w:rsidRPr="000F3D6A" w:rsidTr="000F3D6A">
        <w:trPr>
          <w:trHeight w:val="630"/>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«РАЗВИТИЕ И ИНВЕСТИЦИИ ЭНЕРГИЯ»</w:t>
            </w:r>
          </w:p>
        </w:tc>
      </w:tr>
      <w:tr w:rsidR="000F3D6A" w:rsidRPr="000F3D6A" w:rsidTr="000F3D6A">
        <w:trPr>
          <w:trHeight w:val="315"/>
          <w:jc w:val="center"/>
        </w:trPr>
        <w:tc>
          <w:tcPr>
            <w:tcW w:w="58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3D6A" w:rsidRPr="000F3D6A" w:rsidRDefault="000F3D6A" w:rsidP="000F3D6A">
            <w:pPr>
              <w:suppressAutoHyphens w:val="0"/>
              <w:jc w:val="center"/>
              <w:rPr>
                <w:rFonts w:ascii="Times New Roman" w:hAnsi="Times New Roman"/>
                <w:color w:val="000000"/>
                <w:lang w:eastAsia="ru-RU"/>
              </w:rPr>
            </w:pPr>
            <w:r w:rsidRPr="000F3D6A">
              <w:rPr>
                <w:rFonts w:ascii="Times New Roman" w:hAnsi="Times New Roman"/>
                <w:color w:val="000000"/>
                <w:lang w:eastAsia="ru-RU"/>
              </w:rPr>
              <w:t>41</w:t>
            </w:r>
          </w:p>
        </w:tc>
        <w:tc>
          <w:tcPr>
            <w:tcW w:w="2660" w:type="dxa"/>
            <w:vMerge w:val="restart"/>
            <w:tcBorders>
              <w:top w:val="nil"/>
              <w:left w:val="single" w:sz="4" w:space="0" w:color="auto"/>
              <w:bottom w:val="single" w:sz="4" w:space="0" w:color="auto"/>
              <w:right w:val="single" w:sz="4" w:space="0" w:color="auto"/>
            </w:tcBorders>
            <w:shd w:val="clear" w:color="auto" w:fill="auto"/>
            <w:vAlign w:val="center"/>
            <w:hideMark/>
          </w:tcPr>
          <w:p w:rsidR="000F3D6A" w:rsidRPr="000F3D6A" w:rsidRDefault="000F3D6A" w:rsidP="000F3D6A">
            <w:pPr>
              <w:suppressAutoHyphens w:val="0"/>
              <w:jc w:val="center"/>
              <w:rPr>
                <w:rFonts w:ascii="Times New Roman" w:hAnsi="Times New Roman"/>
                <w:color w:val="000000"/>
                <w:sz w:val="20"/>
                <w:szCs w:val="20"/>
                <w:lang w:eastAsia="ru-RU"/>
              </w:rPr>
            </w:pPr>
            <w:r w:rsidRPr="000F3D6A">
              <w:rPr>
                <w:rFonts w:ascii="Times New Roman" w:hAnsi="Times New Roman"/>
                <w:color w:val="000000"/>
                <w:sz w:val="20"/>
                <w:szCs w:val="20"/>
                <w:lang w:eastAsia="ru-RU"/>
              </w:rPr>
              <w:t>Авелар</w:t>
            </w: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«Авелар Солар Технолоджи»</w:t>
            </w:r>
          </w:p>
        </w:tc>
      </w:tr>
      <w:tr w:rsidR="000F3D6A" w:rsidRPr="000F3D6A" w:rsidTr="000F3D6A">
        <w:trPr>
          <w:trHeight w:val="315"/>
          <w:jc w:val="center"/>
        </w:trPr>
        <w:tc>
          <w:tcPr>
            <w:tcW w:w="58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lang w:eastAsia="ru-RU"/>
              </w:rPr>
            </w:pPr>
          </w:p>
        </w:tc>
        <w:tc>
          <w:tcPr>
            <w:tcW w:w="2660" w:type="dxa"/>
            <w:vMerge/>
            <w:tcBorders>
              <w:top w:val="nil"/>
              <w:left w:val="single" w:sz="4" w:space="0" w:color="auto"/>
              <w:bottom w:val="single" w:sz="4" w:space="0" w:color="auto"/>
              <w:right w:val="single" w:sz="4" w:space="0" w:color="auto"/>
            </w:tcBorders>
            <w:vAlign w:val="center"/>
            <w:hideMark/>
          </w:tcPr>
          <w:p w:rsidR="000F3D6A" w:rsidRPr="000F3D6A" w:rsidRDefault="000F3D6A" w:rsidP="000F3D6A">
            <w:pPr>
              <w:suppressAutoHyphens w:val="0"/>
              <w:rPr>
                <w:rFonts w:ascii="Times New Roman" w:hAnsi="Times New Roman"/>
                <w:color w:val="000000"/>
                <w:sz w:val="20"/>
                <w:szCs w:val="20"/>
                <w:lang w:eastAsia="ru-RU"/>
              </w:rPr>
            </w:pPr>
          </w:p>
        </w:tc>
        <w:tc>
          <w:tcPr>
            <w:tcW w:w="4540" w:type="dxa"/>
            <w:tcBorders>
              <w:top w:val="nil"/>
              <w:left w:val="nil"/>
              <w:bottom w:val="single" w:sz="4" w:space="0" w:color="auto"/>
              <w:right w:val="single" w:sz="4" w:space="0" w:color="auto"/>
            </w:tcBorders>
            <w:shd w:val="clear" w:color="auto" w:fill="auto"/>
            <w:vAlign w:val="center"/>
            <w:hideMark/>
          </w:tcPr>
          <w:p w:rsidR="000F3D6A" w:rsidRPr="000F3D6A" w:rsidRDefault="000F3D6A" w:rsidP="000F3D6A">
            <w:pPr>
              <w:suppressAutoHyphens w:val="0"/>
              <w:rPr>
                <w:rFonts w:ascii="Times New Roman" w:hAnsi="Times New Roman"/>
                <w:color w:val="000000"/>
                <w:lang w:eastAsia="ru-RU"/>
              </w:rPr>
            </w:pPr>
            <w:r w:rsidRPr="000F3D6A">
              <w:rPr>
                <w:rFonts w:ascii="Times New Roman" w:hAnsi="Times New Roman"/>
                <w:color w:val="000000"/>
                <w:lang w:eastAsia="ru-RU"/>
              </w:rPr>
              <w:t>ОАО «Грин Энерджи Рус»</w:t>
            </w:r>
          </w:p>
        </w:tc>
      </w:tr>
    </w:tbl>
    <w:p w:rsidR="00B22631" w:rsidRDefault="00B22631" w:rsidP="00B22631">
      <w:pPr>
        <w:spacing w:line="360" w:lineRule="auto"/>
        <w:ind w:firstLine="709"/>
        <w:jc w:val="both"/>
        <w:rPr>
          <w:rFonts w:ascii="Times New Roman" w:hAnsi="Times New Roman"/>
          <w:b/>
          <w:sz w:val="28"/>
          <w:szCs w:val="28"/>
        </w:rPr>
      </w:pPr>
    </w:p>
    <w:p w:rsidR="00B22631" w:rsidRPr="00484307" w:rsidRDefault="00B22631" w:rsidP="00B22631">
      <w:pPr>
        <w:spacing w:line="360" w:lineRule="auto"/>
        <w:ind w:firstLine="709"/>
        <w:jc w:val="both"/>
        <w:rPr>
          <w:rFonts w:ascii="Times New Roman" w:hAnsi="Times New Roman"/>
          <w:b/>
          <w:sz w:val="28"/>
          <w:szCs w:val="28"/>
        </w:rPr>
      </w:pPr>
      <w:r w:rsidRPr="00484307">
        <w:rPr>
          <w:rFonts w:ascii="Times New Roman" w:hAnsi="Times New Roman"/>
          <w:b/>
          <w:sz w:val="28"/>
          <w:szCs w:val="28"/>
        </w:rPr>
        <w:t>4. Объем оптового рынка и рыночные доли участников</w:t>
      </w:r>
    </w:p>
    <w:p w:rsidR="00B22631" w:rsidRPr="00045E3F" w:rsidRDefault="00B22631" w:rsidP="00B22631">
      <w:pPr>
        <w:spacing w:line="360" w:lineRule="auto"/>
        <w:ind w:firstLine="709"/>
        <w:jc w:val="both"/>
        <w:rPr>
          <w:rFonts w:ascii="Times New Roman" w:hAnsi="Times New Roman"/>
          <w:sz w:val="28"/>
          <w:szCs w:val="28"/>
        </w:rPr>
      </w:pPr>
      <w:r w:rsidRPr="00045E3F">
        <w:rPr>
          <w:rFonts w:ascii="Times New Roman" w:hAnsi="Times New Roman"/>
          <w:sz w:val="28"/>
          <w:szCs w:val="28"/>
        </w:rPr>
        <w:t xml:space="preserve">Целью проведения </w:t>
      </w:r>
      <w:r w:rsidR="00154FD5">
        <w:rPr>
          <w:rFonts w:ascii="Times New Roman" w:hAnsi="Times New Roman"/>
          <w:sz w:val="28"/>
          <w:szCs w:val="28"/>
        </w:rPr>
        <w:t>анализа</w:t>
      </w:r>
      <w:r w:rsidRPr="00045E3F">
        <w:rPr>
          <w:rFonts w:ascii="Times New Roman" w:hAnsi="Times New Roman"/>
          <w:sz w:val="28"/>
          <w:szCs w:val="28"/>
        </w:rPr>
        <w:t xml:space="preserve"> является оценка состояния конкуренции на оптовом рынке электрической энергии (мощности) и установление доминирующего положения хозяйствующих субъектов – субъектов оптового рынка электрической энергии (мощности), осуществляющих деятельность по производству электрической энергии (мощности).</w:t>
      </w:r>
    </w:p>
    <w:p w:rsidR="00B22631" w:rsidRPr="00045E3F" w:rsidRDefault="00B22631" w:rsidP="00B22631">
      <w:pPr>
        <w:spacing w:line="360" w:lineRule="auto"/>
        <w:ind w:firstLine="709"/>
        <w:jc w:val="both"/>
        <w:rPr>
          <w:rFonts w:ascii="Times New Roman" w:hAnsi="Times New Roman"/>
          <w:sz w:val="28"/>
          <w:szCs w:val="28"/>
        </w:rPr>
      </w:pPr>
      <w:r w:rsidRPr="00045E3F">
        <w:rPr>
          <w:rFonts w:ascii="Times New Roman" w:hAnsi="Times New Roman"/>
          <w:sz w:val="28"/>
          <w:szCs w:val="28"/>
        </w:rPr>
        <w:t>Согласно части 3 статьи 25 Федерального закона от 26.03.2003 № 35-ФЗ «Об электроэнергетике», доминирующим признается положение хозяйствующего субъекта (группы лиц), если выполняется хотя бы одно из следующих условий:</w:t>
      </w:r>
    </w:p>
    <w:p w:rsidR="00B22631" w:rsidRPr="00045E3F" w:rsidRDefault="00B22631" w:rsidP="00B22631">
      <w:pPr>
        <w:spacing w:line="360" w:lineRule="auto"/>
        <w:ind w:firstLine="709"/>
        <w:jc w:val="both"/>
        <w:rPr>
          <w:rFonts w:ascii="Times New Roman" w:hAnsi="Times New Roman"/>
          <w:sz w:val="28"/>
          <w:szCs w:val="28"/>
        </w:rPr>
      </w:pPr>
      <w:r w:rsidRPr="00045E3F">
        <w:rPr>
          <w:rFonts w:ascii="Times New Roman" w:hAnsi="Times New Roman"/>
          <w:sz w:val="28"/>
          <w:szCs w:val="28"/>
        </w:rPr>
        <w:t>- 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w:t>
      </w:r>
    </w:p>
    <w:p w:rsidR="00B22631" w:rsidRPr="00045E3F" w:rsidRDefault="00B22631" w:rsidP="00B22631">
      <w:pPr>
        <w:spacing w:line="360" w:lineRule="auto"/>
        <w:ind w:firstLine="709"/>
        <w:jc w:val="both"/>
        <w:rPr>
          <w:rFonts w:ascii="Times New Roman" w:hAnsi="Times New Roman"/>
          <w:sz w:val="28"/>
          <w:szCs w:val="28"/>
        </w:rPr>
      </w:pPr>
      <w:r w:rsidRPr="00045E3F">
        <w:rPr>
          <w:rFonts w:ascii="Times New Roman" w:hAnsi="Times New Roman"/>
          <w:sz w:val="28"/>
          <w:szCs w:val="28"/>
        </w:rPr>
        <w:t>- доля приобретаемой или потребляемой электрической энергии и (или) мощности в границах соответствующей зоны свободного перетока превышает 20 процентов.</w:t>
      </w:r>
    </w:p>
    <w:p w:rsidR="00B22631" w:rsidRPr="00E76D79" w:rsidRDefault="00154FD5" w:rsidP="00B22631">
      <w:pPr>
        <w:spacing w:line="360" w:lineRule="auto"/>
        <w:ind w:firstLine="709"/>
        <w:jc w:val="both"/>
        <w:rPr>
          <w:rFonts w:ascii="Times New Roman" w:hAnsi="Times New Roman"/>
          <w:sz w:val="28"/>
          <w:szCs w:val="28"/>
        </w:rPr>
      </w:pPr>
      <w:r>
        <w:rPr>
          <w:rFonts w:ascii="Times New Roman" w:hAnsi="Times New Roman"/>
          <w:sz w:val="28"/>
          <w:szCs w:val="28"/>
        </w:rPr>
        <w:t>В 2020</w:t>
      </w:r>
      <w:r w:rsidR="00B22631" w:rsidRPr="00E76D79">
        <w:rPr>
          <w:rFonts w:ascii="Times New Roman" w:hAnsi="Times New Roman"/>
          <w:sz w:val="28"/>
          <w:szCs w:val="28"/>
        </w:rPr>
        <w:t xml:space="preserve"> году в ценовых зонах было </w:t>
      </w:r>
      <w:r w:rsidR="00B22631" w:rsidRPr="00E166F2">
        <w:rPr>
          <w:rFonts w:ascii="Times New Roman" w:hAnsi="Times New Roman"/>
          <w:sz w:val="28"/>
          <w:szCs w:val="28"/>
          <w:u w:val="single"/>
        </w:rPr>
        <w:t>произведено</w:t>
      </w:r>
      <w:r w:rsidR="00B22631" w:rsidRPr="00BB42C8">
        <w:rPr>
          <w:rFonts w:ascii="Times New Roman" w:hAnsi="Times New Roman"/>
          <w:sz w:val="28"/>
          <w:szCs w:val="28"/>
        </w:rPr>
        <w:t xml:space="preserve"> 9</w:t>
      </w:r>
      <w:r w:rsidR="00E166F2">
        <w:rPr>
          <w:rFonts w:ascii="Times New Roman" w:hAnsi="Times New Roman"/>
          <w:sz w:val="28"/>
          <w:szCs w:val="28"/>
        </w:rPr>
        <w:t>06</w:t>
      </w:r>
      <w:r w:rsidR="00B22631" w:rsidRPr="00BB42C8">
        <w:rPr>
          <w:rFonts w:ascii="Times New Roman" w:hAnsi="Times New Roman"/>
          <w:sz w:val="28"/>
          <w:szCs w:val="28"/>
        </w:rPr>
        <w:t>,</w:t>
      </w:r>
      <w:r w:rsidR="00E166F2">
        <w:rPr>
          <w:rFonts w:ascii="Times New Roman" w:hAnsi="Times New Roman"/>
          <w:sz w:val="28"/>
          <w:szCs w:val="28"/>
        </w:rPr>
        <w:t>2</w:t>
      </w:r>
      <w:r w:rsidR="00B22631" w:rsidRPr="00BB42C8">
        <w:rPr>
          <w:rFonts w:ascii="Times New Roman" w:hAnsi="Times New Roman"/>
          <w:sz w:val="28"/>
          <w:szCs w:val="28"/>
        </w:rPr>
        <w:t>7</w:t>
      </w:r>
      <w:r w:rsidR="00B22631" w:rsidRPr="00E76D79">
        <w:rPr>
          <w:rFonts w:ascii="Times New Roman" w:hAnsi="Times New Roman"/>
          <w:sz w:val="28"/>
          <w:szCs w:val="28"/>
        </w:rPr>
        <w:t xml:space="preserve"> млрд. кВт·ч  электроэнергии.</w:t>
      </w:r>
      <w:r w:rsidR="00E166F2">
        <w:rPr>
          <w:rFonts w:ascii="Times New Roman" w:hAnsi="Times New Roman"/>
          <w:sz w:val="28"/>
          <w:szCs w:val="28"/>
        </w:rPr>
        <w:t xml:space="preserve"> По сравнению с 2019</w:t>
      </w:r>
      <w:r w:rsidR="00B22631" w:rsidRPr="00E76D79">
        <w:rPr>
          <w:rFonts w:ascii="Times New Roman" w:hAnsi="Times New Roman"/>
          <w:sz w:val="28"/>
          <w:szCs w:val="28"/>
        </w:rPr>
        <w:t xml:space="preserve"> годом производство электроэнергии </w:t>
      </w:r>
      <w:r w:rsidR="00B22631">
        <w:rPr>
          <w:rFonts w:ascii="Times New Roman" w:hAnsi="Times New Roman"/>
          <w:sz w:val="28"/>
          <w:szCs w:val="28"/>
        </w:rPr>
        <w:t xml:space="preserve">сократилось </w:t>
      </w:r>
      <w:r w:rsidR="00E166F2">
        <w:rPr>
          <w:rFonts w:ascii="Times New Roman" w:hAnsi="Times New Roman"/>
          <w:sz w:val="28"/>
          <w:szCs w:val="28"/>
        </w:rPr>
        <w:t>на 3</w:t>
      </w:r>
      <w:r w:rsidR="00B22631" w:rsidRPr="00E76D79">
        <w:rPr>
          <w:rFonts w:ascii="Times New Roman" w:hAnsi="Times New Roman"/>
          <w:sz w:val="28"/>
          <w:szCs w:val="28"/>
        </w:rPr>
        <w:t>3</w:t>
      </w:r>
      <w:r w:rsidR="00F208DE">
        <w:rPr>
          <w:rFonts w:ascii="Times New Roman" w:hAnsi="Times New Roman"/>
          <w:sz w:val="28"/>
          <w:szCs w:val="28"/>
        </w:rPr>
        <w:t>,2</w:t>
      </w:r>
      <w:r w:rsidR="00B22631">
        <w:rPr>
          <w:rFonts w:ascii="Times New Roman" w:hAnsi="Times New Roman"/>
          <w:sz w:val="28"/>
          <w:szCs w:val="28"/>
        </w:rPr>
        <w:t xml:space="preserve"> млрд. кВт·ч</w:t>
      </w:r>
      <w:r w:rsidR="00B22631" w:rsidRPr="00E76D79">
        <w:rPr>
          <w:rFonts w:ascii="Times New Roman" w:hAnsi="Times New Roman"/>
          <w:sz w:val="28"/>
          <w:szCs w:val="28"/>
        </w:rPr>
        <w:t>.</w:t>
      </w:r>
    </w:p>
    <w:p w:rsidR="00B22631" w:rsidRPr="00C247AD" w:rsidRDefault="00B22631" w:rsidP="00B22631">
      <w:pPr>
        <w:spacing w:line="360" w:lineRule="auto"/>
        <w:ind w:firstLine="709"/>
        <w:jc w:val="both"/>
        <w:rPr>
          <w:rFonts w:ascii="Times New Roman" w:hAnsi="Times New Roman"/>
          <w:sz w:val="28"/>
          <w:szCs w:val="28"/>
        </w:rPr>
      </w:pPr>
      <w:r w:rsidRPr="00E76D79">
        <w:rPr>
          <w:rFonts w:ascii="Times New Roman" w:hAnsi="Times New Roman"/>
          <w:sz w:val="28"/>
          <w:szCs w:val="28"/>
        </w:rPr>
        <w:t>В 20</w:t>
      </w:r>
      <w:r w:rsidR="00E166F2">
        <w:rPr>
          <w:rFonts w:ascii="Times New Roman" w:hAnsi="Times New Roman"/>
          <w:sz w:val="28"/>
          <w:szCs w:val="28"/>
        </w:rPr>
        <w:t>20</w:t>
      </w:r>
      <w:r w:rsidRPr="00E76D79">
        <w:rPr>
          <w:rFonts w:ascii="Times New Roman" w:hAnsi="Times New Roman"/>
          <w:sz w:val="28"/>
          <w:szCs w:val="28"/>
        </w:rPr>
        <w:t xml:space="preserve"> году сумма установленной мощности электростанций в ценовых </w:t>
      </w:r>
      <w:r w:rsidR="00E166F2">
        <w:rPr>
          <w:rFonts w:ascii="Times New Roman" w:hAnsi="Times New Roman"/>
          <w:sz w:val="28"/>
          <w:szCs w:val="28"/>
        </w:rPr>
        <w:t>зонах составила 2 610,39</w:t>
      </w:r>
      <w:r w:rsidRPr="00C247AD">
        <w:rPr>
          <w:rFonts w:ascii="Times New Roman" w:hAnsi="Times New Roman"/>
          <w:sz w:val="28"/>
          <w:szCs w:val="28"/>
        </w:rPr>
        <w:t xml:space="preserve"> ГВт, что на </w:t>
      </w:r>
      <w:r w:rsidR="00E166F2">
        <w:rPr>
          <w:rFonts w:ascii="Times New Roman" w:hAnsi="Times New Roman"/>
          <w:sz w:val="28"/>
          <w:szCs w:val="28"/>
        </w:rPr>
        <w:t>26,18</w:t>
      </w:r>
      <w:r w:rsidRPr="00C247AD">
        <w:rPr>
          <w:rFonts w:ascii="Times New Roman" w:hAnsi="Times New Roman"/>
          <w:sz w:val="28"/>
          <w:szCs w:val="28"/>
        </w:rPr>
        <w:t xml:space="preserve"> ГВт больше, чем в 201</w:t>
      </w:r>
      <w:r w:rsidR="00E166F2">
        <w:rPr>
          <w:rFonts w:ascii="Times New Roman" w:hAnsi="Times New Roman"/>
          <w:sz w:val="28"/>
          <w:szCs w:val="28"/>
        </w:rPr>
        <w:t>9</w:t>
      </w:r>
      <w:r w:rsidRPr="00C247AD">
        <w:rPr>
          <w:rFonts w:ascii="Times New Roman" w:hAnsi="Times New Roman"/>
          <w:sz w:val="28"/>
          <w:szCs w:val="28"/>
        </w:rPr>
        <w:t xml:space="preserve"> году. </w:t>
      </w:r>
    </w:p>
    <w:p w:rsidR="00B22631" w:rsidRPr="00C247AD" w:rsidRDefault="00E166F2" w:rsidP="00B22631">
      <w:pPr>
        <w:spacing w:line="360" w:lineRule="auto"/>
        <w:ind w:firstLine="709"/>
        <w:jc w:val="both"/>
        <w:rPr>
          <w:rFonts w:ascii="Times New Roman" w:hAnsi="Times New Roman"/>
          <w:sz w:val="28"/>
          <w:szCs w:val="28"/>
        </w:rPr>
      </w:pPr>
      <w:r>
        <w:rPr>
          <w:rFonts w:ascii="Times New Roman" w:hAnsi="Times New Roman"/>
          <w:sz w:val="28"/>
          <w:szCs w:val="28"/>
        </w:rPr>
        <w:t>В 2020</w:t>
      </w:r>
      <w:r w:rsidR="00B22631" w:rsidRPr="00C247AD">
        <w:rPr>
          <w:rFonts w:ascii="Times New Roman" w:hAnsi="Times New Roman"/>
          <w:sz w:val="28"/>
          <w:szCs w:val="28"/>
        </w:rPr>
        <w:t xml:space="preserve"> году в ценовых зонах </w:t>
      </w:r>
      <w:r w:rsidR="00B22631" w:rsidRPr="00E166F2">
        <w:rPr>
          <w:rFonts w:ascii="Times New Roman" w:hAnsi="Times New Roman"/>
          <w:sz w:val="28"/>
          <w:szCs w:val="28"/>
          <w:u w:val="single"/>
        </w:rPr>
        <w:t>потребление</w:t>
      </w:r>
      <w:r w:rsidR="00B22631" w:rsidRPr="00C247AD">
        <w:rPr>
          <w:rFonts w:ascii="Times New Roman" w:hAnsi="Times New Roman"/>
          <w:sz w:val="28"/>
          <w:szCs w:val="28"/>
        </w:rPr>
        <w:t xml:space="preserve"> электрической энергии сост</w:t>
      </w:r>
      <w:r w:rsidR="00A52474">
        <w:rPr>
          <w:rFonts w:ascii="Times New Roman" w:hAnsi="Times New Roman"/>
          <w:sz w:val="28"/>
          <w:szCs w:val="28"/>
        </w:rPr>
        <w:t>авило 884,06</w:t>
      </w:r>
      <w:r w:rsidR="00B22631" w:rsidRPr="00C247AD">
        <w:rPr>
          <w:rFonts w:ascii="Times New Roman" w:hAnsi="Times New Roman"/>
          <w:sz w:val="28"/>
          <w:szCs w:val="28"/>
        </w:rPr>
        <w:t xml:space="preserve"> млрд. кВт·ч. По сравнению с 201</w:t>
      </w:r>
      <w:r w:rsidR="00A52474">
        <w:rPr>
          <w:rFonts w:ascii="Times New Roman" w:hAnsi="Times New Roman"/>
          <w:sz w:val="28"/>
          <w:szCs w:val="28"/>
        </w:rPr>
        <w:t>9</w:t>
      </w:r>
      <w:r w:rsidR="00B22631" w:rsidRPr="00C247AD">
        <w:rPr>
          <w:rFonts w:ascii="Times New Roman" w:hAnsi="Times New Roman"/>
          <w:sz w:val="28"/>
          <w:szCs w:val="28"/>
        </w:rPr>
        <w:t xml:space="preserve"> годом потребление электроэнергии сократилось на </w:t>
      </w:r>
      <w:r w:rsidR="00A52474">
        <w:rPr>
          <w:rFonts w:ascii="Times New Roman" w:hAnsi="Times New Roman"/>
          <w:sz w:val="28"/>
          <w:szCs w:val="28"/>
        </w:rPr>
        <w:t>33,29</w:t>
      </w:r>
      <w:r w:rsidR="00B22631" w:rsidRPr="00C247AD">
        <w:rPr>
          <w:rFonts w:ascii="Times New Roman" w:hAnsi="Times New Roman"/>
          <w:sz w:val="28"/>
          <w:szCs w:val="28"/>
        </w:rPr>
        <w:t xml:space="preserve"> млрд. кВт.</w:t>
      </w:r>
    </w:p>
    <w:p w:rsidR="00B22631" w:rsidRPr="00E76D79" w:rsidRDefault="00A52474" w:rsidP="00B22631">
      <w:pPr>
        <w:spacing w:line="360" w:lineRule="auto"/>
        <w:ind w:firstLine="709"/>
        <w:jc w:val="both"/>
        <w:rPr>
          <w:rFonts w:ascii="Times New Roman" w:hAnsi="Times New Roman"/>
          <w:sz w:val="28"/>
          <w:szCs w:val="28"/>
        </w:rPr>
      </w:pPr>
      <w:r>
        <w:rPr>
          <w:rFonts w:ascii="Times New Roman" w:hAnsi="Times New Roman"/>
          <w:sz w:val="28"/>
          <w:szCs w:val="28"/>
        </w:rPr>
        <w:lastRenderedPageBreak/>
        <w:t>По состоянию на 31.12.20</w:t>
      </w:r>
      <w:r w:rsidR="00B22631" w:rsidRPr="00C247AD">
        <w:rPr>
          <w:rFonts w:ascii="Times New Roman" w:hAnsi="Times New Roman"/>
          <w:sz w:val="28"/>
          <w:szCs w:val="28"/>
        </w:rPr>
        <w:t xml:space="preserve"> общий объем потребления мощности составил </w:t>
      </w:r>
      <w:r>
        <w:rPr>
          <w:rFonts w:ascii="Times New Roman" w:hAnsi="Times New Roman"/>
          <w:sz w:val="28"/>
          <w:szCs w:val="28"/>
        </w:rPr>
        <w:t>2243,89 МВт. По сравнению с 2019</w:t>
      </w:r>
      <w:r w:rsidR="00B22631" w:rsidRPr="00C247AD">
        <w:rPr>
          <w:rFonts w:ascii="Times New Roman" w:hAnsi="Times New Roman"/>
          <w:sz w:val="28"/>
          <w:szCs w:val="28"/>
        </w:rPr>
        <w:t xml:space="preserve"> годом потребление мощности увеличилось на </w:t>
      </w:r>
      <w:r>
        <w:rPr>
          <w:rFonts w:ascii="Times New Roman" w:hAnsi="Times New Roman"/>
          <w:sz w:val="28"/>
          <w:szCs w:val="28"/>
        </w:rPr>
        <w:t>12,81</w:t>
      </w:r>
      <w:r w:rsidR="0079117C">
        <w:rPr>
          <w:rFonts w:ascii="Times New Roman" w:hAnsi="Times New Roman"/>
          <w:sz w:val="28"/>
          <w:szCs w:val="28"/>
        </w:rPr>
        <w:t xml:space="preserve"> Г</w:t>
      </w:r>
      <w:r w:rsidR="00B22631" w:rsidRPr="00C247AD">
        <w:rPr>
          <w:rFonts w:ascii="Times New Roman" w:hAnsi="Times New Roman"/>
          <w:sz w:val="28"/>
          <w:szCs w:val="28"/>
        </w:rPr>
        <w:t>Вт.</w:t>
      </w:r>
    </w:p>
    <w:p w:rsidR="00B22631" w:rsidRPr="00EB2B92" w:rsidRDefault="00B22631" w:rsidP="00B22631">
      <w:pPr>
        <w:spacing w:line="360" w:lineRule="auto"/>
        <w:ind w:firstLine="709"/>
        <w:jc w:val="both"/>
        <w:rPr>
          <w:rFonts w:ascii="Times New Roman" w:hAnsi="Times New Roman"/>
          <w:sz w:val="28"/>
          <w:szCs w:val="28"/>
        </w:rPr>
      </w:pPr>
      <w:r w:rsidRPr="00EB2B92">
        <w:rPr>
          <w:rFonts w:ascii="Times New Roman" w:hAnsi="Times New Roman"/>
          <w:b/>
          <w:sz w:val="28"/>
          <w:szCs w:val="28"/>
        </w:rPr>
        <w:t>4.1 Производство электроэнергии в Первой ценовой зоне</w:t>
      </w:r>
    </w:p>
    <w:p w:rsidR="00B22631" w:rsidRPr="00EB2B92" w:rsidRDefault="00E71415" w:rsidP="00B22631">
      <w:pPr>
        <w:spacing w:line="360" w:lineRule="auto"/>
        <w:ind w:firstLine="709"/>
        <w:jc w:val="both"/>
        <w:rPr>
          <w:rFonts w:ascii="Times New Roman" w:hAnsi="Times New Roman"/>
          <w:sz w:val="28"/>
          <w:szCs w:val="28"/>
        </w:rPr>
      </w:pPr>
      <w:r>
        <w:rPr>
          <w:rFonts w:ascii="Times New Roman" w:hAnsi="Times New Roman"/>
          <w:sz w:val="28"/>
          <w:szCs w:val="28"/>
        </w:rPr>
        <w:t>В 2020</w:t>
      </w:r>
      <w:r w:rsidR="00B22631" w:rsidRPr="00EB2B92">
        <w:rPr>
          <w:rFonts w:ascii="Times New Roman" w:hAnsi="Times New Roman"/>
          <w:sz w:val="28"/>
          <w:szCs w:val="28"/>
        </w:rPr>
        <w:t xml:space="preserve"> году в Первой </w:t>
      </w:r>
      <w:r>
        <w:rPr>
          <w:rFonts w:ascii="Times New Roman" w:hAnsi="Times New Roman"/>
          <w:sz w:val="28"/>
          <w:szCs w:val="28"/>
        </w:rPr>
        <w:t>ценовой зоне было произведено 709</w:t>
      </w:r>
      <w:r w:rsidR="00B22631" w:rsidRPr="00EB2B92">
        <w:rPr>
          <w:rFonts w:ascii="Times New Roman" w:hAnsi="Times New Roman"/>
          <w:sz w:val="28"/>
          <w:szCs w:val="28"/>
        </w:rPr>
        <w:t>,</w:t>
      </w:r>
      <w:r>
        <w:rPr>
          <w:rFonts w:ascii="Times New Roman" w:hAnsi="Times New Roman"/>
          <w:sz w:val="28"/>
          <w:szCs w:val="28"/>
        </w:rPr>
        <w:t>43</w:t>
      </w:r>
      <w:r w:rsidR="00B22631" w:rsidRPr="00EB2B92">
        <w:rPr>
          <w:rFonts w:ascii="Times New Roman" w:hAnsi="Times New Roman"/>
          <w:sz w:val="28"/>
          <w:szCs w:val="28"/>
        </w:rPr>
        <w:t xml:space="preserve"> млрд. кВт·ч электроэнергии. По сравнению с 201</w:t>
      </w:r>
      <w:r>
        <w:rPr>
          <w:rFonts w:ascii="Times New Roman" w:hAnsi="Times New Roman"/>
          <w:sz w:val="28"/>
          <w:szCs w:val="28"/>
        </w:rPr>
        <w:t>9</w:t>
      </w:r>
      <w:r w:rsidR="00B22631" w:rsidRPr="00EB2B92">
        <w:rPr>
          <w:rFonts w:ascii="Times New Roman" w:hAnsi="Times New Roman"/>
          <w:sz w:val="28"/>
          <w:szCs w:val="28"/>
        </w:rPr>
        <w:t xml:space="preserve"> годом производство электроэнергии сократилось на </w:t>
      </w:r>
      <w:r>
        <w:rPr>
          <w:rFonts w:ascii="Times New Roman" w:hAnsi="Times New Roman"/>
          <w:sz w:val="28"/>
          <w:szCs w:val="28"/>
        </w:rPr>
        <w:t>31,22</w:t>
      </w:r>
      <w:r w:rsidR="00B22631" w:rsidRPr="00EB2B92">
        <w:rPr>
          <w:rFonts w:ascii="Times New Roman" w:hAnsi="Times New Roman"/>
          <w:sz w:val="28"/>
          <w:szCs w:val="28"/>
        </w:rPr>
        <w:t xml:space="preserve"> млрд. кВт·ч.</w:t>
      </w:r>
    </w:p>
    <w:p w:rsidR="00B22631" w:rsidRPr="00432FAE" w:rsidRDefault="00B22631" w:rsidP="00B22631">
      <w:pPr>
        <w:spacing w:line="360" w:lineRule="auto"/>
        <w:ind w:firstLine="709"/>
        <w:jc w:val="both"/>
        <w:rPr>
          <w:rFonts w:ascii="Times New Roman" w:hAnsi="Times New Roman"/>
          <w:sz w:val="28"/>
          <w:szCs w:val="28"/>
        </w:rPr>
      </w:pPr>
      <w:r w:rsidRPr="006A2554">
        <w:rPr>
          <w:rFonts w:ascii="Times New Roman" w:hAnsi="Times New Roman"/>
          <w:sz w:val="28"/>
          <w:szCs w:val="28"/>
        </w:rPr>
        <w:t>Сумма выработки мощности (установленная мощность) генерирующего оборудования Первой ценовой зоны в 20</w:t>
      </w:r>
      <w:r w:rsidR="00E71415">
        <w:rPr>
          <w:rFonts w:ascii="Times New Roman" w:hAnsi="Times New Roman"/>
          <w:sz w:val="28"/>
          <w:szCs w:val="28"/>
        </w:rPr>
        <w:t>20</w:t>
      </w:r>
      <w:r w:rsidRPr="006A2554">
        <w:rPr>
          <w:rFonts w:ascii="Times New Roman" w:hAnsi="Times New Roman"/>
          <w:sz w:val="28"/>
          <w:szCs w:val="28"/>
        </w:rPr>
        <w:t xml:space="preserve"> году составила </w:t>
      </w:r>
      <w:r w:rsidR="00262265">
        <w:rPr>
          <w:rFonts w:ascii="Times New Roman" w:hAnsi="Times New Roman"/>
          <w:sz w:val="28"/>
          <w:szCs w:val="28"/>
        </w:rPr>
        <w:t>2010,39 ГВт, что на 24,39</w:t>
      </w:r>
      <w:r w:rsidRPr="006A2554">
        <w:rPr>
          <w:rFonts w:ascii="Times New Roman" w:hAnsi="Times New Roman"/>
          <w:sz w:val="28"/>
          <w:szCs w:val="28"/>
        </w:rPr>
        <w:t xml:space="preserve"> ГВт больше чем в 201</w:t>
      </w:r>
      <w:r w:rsidR="00262265">
        <w:rPr>
          <w:rFonts w:ascii="Times New Roman" w:hAnsi="Times New Roman"/>
          <w:sz w:val="28"/>
          <w:szCs w:val="28"/>
        </w:rPr>
        <w:t>9</w:t>
      </w:r>
      <w:r w:rsidRPr="006A2554">
        <w:rPr>
          <w:rFonts w:ascii="Times New Roman" w:hAnsi="Times New Roman"/>
          <w:sz w:val="28"/>
          <w:szCs w:val="28"/>
        </w:rPr>
        <w:t xml:space="preserve"> году.</w:t>
      </w:r>
    </w:p>
    <w:p w:rsidR="00B22631" w:rsidRPr="00484307" w:rsidRDefault="00B22631" w:rsidP="00B22631">
      <w:pPr>
        <w:spacing w:line="360" w:lineRule="auto"/>
        <w:ind w:firstLine="709"/>
        <w:jc w:val="both"/>
        <w:rPr>
          <w:rFonts w:ascii="Times New Roman" w:hAnsi="Times New Roman"/>
          <w:b/>
          <w:sz w:val="28"/>
          <w:szCs w:val="28"/>
        </w:rPr>
      </w:pPr>
      <w:r w:rsidRPr="00484307">
        <w:rPr>
          <w:rFonts w:ascii="Times New Roman" w:hAnsi="Times New Roman"/>
          <w:b/>
          <w:sz w:val="28"/>
          <w:szCs w:val="28"/>
        </w:rPr>
        <w:t>4.2 Потребление электроэнергии в Первой ценовой зоне.</w:t>
      </w:r>
    </w:p>
    <w:p w:rsidR="00B22631" w:rsidRPr="006F18CA" w:rsidRDefault="006E36B8" w:rsidP="00B22631">
      <w:pPr>
        <w:spacing w:line="360" w:lineRule="auto"/>
        <w:ind w:firstLine="709"/>
        <w:jc w:val="both"/>
        <w:rPr>
          <w:rFonts w:ascii="Times New Roman" w:hAnsi="Times New Roman"/>
          <w:sz w:val="28"/>
          <w:szCs w:val="28"/>
        </w:rPr>
      </w:pPr>
      <w:r>
        <w:rPr>
          <w:rFonts w:ascii="Times New Roman" w:hAnsi="Times New Roman"/>
          <w:sz w:val="28"/>
          <w:szCs w:val="28"/>
        </w:rPr>
        <w:t>В 2020</w:t>
      </w:r>
      <w:r w:rsidR="00B22631" w:rsidRPr="00A2121E">
        <w:rPr>
          <w:rFonts w:ascii="Times New Roman" w:hAnsi="Times New Roman"/>
          <w:sz w:val="28"/>
          <w:szCs w:val="28"/>
        </w:rPr>
        <w:t xml:space="preserve"> году в Первой ценовой зоне потребление элек</w:t>
      </w:r>
      <w:r>
        <w:rPr>
          <w:rFonts w:ascii="Times New Roman" w:hAnsi="Times New Roman"/>
          <w:sz w:val="28"/>
          <w:szCs w:val="28"/>
        </w:rPr>
        <w:t>трической энергии составило 688,97 млрд. кВт·ч. По сравнению с 2019</w:t>
      </w:r>
      <w:r w:rsidR="00B22631" w:rsidRPr="00A2121E">
        <w:rPr>
          <w:rFonts w:ascii="Times New Roman" w:hAnsi="Times New Roman"/>
          <w:sz w:val="28"/>
          <w:szCs w:val="28"/>
        </w:rPr>
        <w:t xml:space="preserve"> годом потребление </w:t>
      </w:r>
      <w:r w:rsidR="00B22631" w:rsidRPr="006F18CA">
        <w:rPr>
          <w:rFonts w:ascii="Times New Roman" w:hAnsi="Times New Roman"/>
          <w:sz w:val="28"/>
          <w:szCs w:val="28"/>
        </w:rPr>
        <w:t>эл</w:t>
      </w:r>
      <w:r>
        <w:rPr>
          <w:rFonts w:ascii="Times New Roman" w:hAnsi="Times New Roman"/>
          <w:sz w:val="28"/>
          <w:szCs w:val="28"/>
        </w:rPr>
        <w:t>ектроэнергии сократилось на 31,2</w:t>
      </w:r>
      <w:r w:rsidR="00B22631" w:rsidRPr="006F18CA">
        <w:rPr>
          <w:rFonts w:ascii="Times New Roman" w:hAnsi="Times New Roman"/>
          <w:sz w:val="28"/>
          <w:szCs w:val="28"/>
        </w:rPr>
        <w:t xml:space="preserve"> млрд. кВт·ч.</w:t>
      </w:r>
    </w:p>
    <w:p w:rsidR="00B22631" w:rsidRPr="00484307" w:rsidRDefault="00B22631" w:rsidP="00B22631">
      <w:pPr>
        <w:spacing w:line="360" w:lineRule="auto"/>
        <w:ind w:firstLine="709"/>
        <w:jc w:val="both"/>
        <w:rPr>
          <w:rFonts w:ascii="Times New Roman" w:hAnsi="Times New Roman"/>
          <w:sz w:val="28"/>
          <w:szCs w:val="28"/>
        </w:rPr>
      </w:pPr>
      <w:r w:rsidRPr="006F18CA">
        <w:rPr>
          <w:rFonts w:ascii="Times New Roman" w:hAnsi="Times New Roman"/>
          <w:sz w:val="28"/>
          <w:szCs w:val="28"/>
        </w:rPr>
        <w:t>Объем потребления мощности в 20</w:t>
      </w:r>
      <w:r w:rsidR="006E36B8">
        <w:rPr>
          <w:rFonts w:ascii="Times New Roman" w:hAnsi="Times New Roman"/>
          <w:sz w:val="28"/>
          <w:szCs w:val="28"/>
        </w:rPr>
        <w:t>20</w:t>
      </w:r>
      <w:r w:rsidRPr="006F18CA">
        <w:rPr>
          <w:rFonts w:ascii="Times New Roman" w:hAnsi="Times New Roman"/>
          <w:sz w:val="28"/>
          <w:szCs w:val="28"/>
        </w:rPr>
        <w:t xml:space="preserve"> году составил 1</w:t>
      </w:r>
      <w:r w:rsidR="006E36B8">
        <w:rPr>
          <w:rFonts w:ascii="Times New Roman" w:hAnsi="Times New Roman"/>
          <w:sz w:val="28"/>
          <w:szCs w:val="28"/>
        </w:rPr>
        <w:t> </w:t>
      </w:r>
      <w:r w:rsidRPr="006F18CA">
        <w:rPr>
          <w:rFonts w:ascii="Times New Roman" w:hAnsi="Times New Roman"/>
          <w:sz w:val="28"/>
          <w:szCs w:val="28"/>
        </w:rPr>
        <w:t>7</w:t>
      </w:r>
      <w:r w:rsidR="006E36B8">
        <w:rPr>
          <w:rFonts w:ascii="Times New Roman" w:hAnsi="Times New Roman"/>
          <w:sz w:val="28"/>
          <w:szCs w:val="28"/>
        </w:rPr>
        <w:t>28,30</w:t>
      </w:r>
      <w:r w:rsidRPr="006F18CA">
        <w:rPr>
          <w:rFonts w:ascii="Times New Roman" w:hAnsi="Times New Roman"/>
          <w:sz w:val="28"/>
          <w:szCs w:val="28"/>
        </w:rPr>
        <w:t xml:space="preserve"> ГВт, что на </w:t>
      </w:r>
      <w:r w:rsidR="006E36B8">
        <w:rPr>
          <w:rFonts w:ascii="Times New Roman" w:hAnsi="Times New Roman"/>
          <w:sz w:val="28"/>
          <w:szCs w:val="28"/>
        </w:rPr>
        <w:t xml:space="preserve">13,81 </w:t>
      </w:r>
      <w:r w:rsidRPr="006F18CA">
        <w:rPr>
          <w:rFonts w:ascii="Times New Roman" w:hAnsi="Times New Roman"/>
          <w:sz w:val="28"/>
          <w:szCs w:val="28"/>
        </w:rPr>
        <w:t>ГВт больше, чем в 201</w:t>
      </w:r>
      <w:r w:rsidR="006E36B8">
        <w:rPr>
          <w:rFonts w:ascii="Times New Roman" w:hAnsi="Times New Roman"/>
          <w:sz w:val="28"/>
          <w:szCs w:val="28"/>
        </w:rPr>
        <w:t>9</w:t>
      </w:r>
      <w:r w:rsidRPr="006F18CA">
        <w:rPr>
          <w:rFonts w:ascii="Times New Roman" w:hAnsi="Times New Roman"/>
          <w:sz w:val="28"/>
          <w:szCs w:val="28"/>
        </w:rPr>
        <w:t xml:space="preserve"> году. Распределение рыночных долей участников Первой ценовой зоны приведено ниже.</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b/>
          <w:sz w:val="28"/>
          <w:szCs w:val="28"/>
        </w:rPr>
        <w:t>4.3 Производство электроэнергии во Второй ценовой зоне</w:t>
      </w:r>
    </w:p>
    <w:p w:rsidR="00B22631" w:rsidRPr="00F164D7" w:rsidRDefault="00B22631" w:rsidP="00B22631">
      <w:pPr>
        <w:spacing w:line="360" w:lineRule="auto"/>
        <w:ind w:firstLine="709"/>
        <w:jc w:val="both"/>
        <w:rPr>
          <w:rFonts w:ascii="Times New Roman" w:hAnsi="Times New Roman"/>
          <w:sz w:val="28"/>
          <w:szCs w:val="28"/>
        </w:rPr>
      </w:pPr>
      <w:r w:rsidRPr="00F164D7">
        <w:rPr>
          <w:rFonts w:ascii="Times New Roman" w:hAnsi="Times New Roman"/>
          <w:sz w:val="28"/>
          <w:szCs w:val="28"/>
        </w:rPr>
        <w:t>В 20</w:t>
      </w:r>
      <w:r w:rsidR="008E7C86">
        <w:rPr>
          <w:rFonts w:ascii="Times New Roman" w:hAnsi="Times New Roman"/>
          <w:sz w:val="28"/>
          <w:szCs w:val="28"/>
        </w:rPr>
        <w:t>20</w:t>
      </w:r>
      <w:r w:rsidRPr="00F164D7">
        <w:rPr>
          <w:rFonts w:ascii="Times New Roman" w:hAnsi="Times New Roman"/>
          <w:sz w:val="28"/>
          <w:szCs w:val="28"/>
        </w:rPr>
        <w:t xml:space="preserve"> году во Второй ценовой зоне было произведено 19</w:t>
      </w:r>
      <w:r w:rsidR="008E7C86">
        <w:rPr>
          <w:rFonts w:ascii="Times New Roman" w:hAnsi="Times New Roman"/>
          <w:sz w:val="28"/>
          <w:szCs w:val="28"/>
        </w:rPr>
        <w:t>6,84</w:t>
      </w:r>
      <w:r w:rsidRPr="00F164D7">
        <w:rPr>
          <w:rFonts w:ascii="Times New Roman" w:hAnsi="Times New Roman"/>
          <w:sz w:val="28"/>
          <w:szCs w:val="28"/>
        </w:rPr>
        <w:t xml:space="preserve"> млрд. кВт·ч эле</w:t>
      </w:r>
      <w:r w:rsidR="008E7C86">
        <w:rPr>
          <w:rFonts w:ascii="Times New Roman" w:hAnsi="Times New Roman"/>
          <w:sz w:val="28"/>
          <w:szCs w:val="28"/>
        </w:rPr>
        <w:t>ктроэнергии. По сравнению с 2019</w:t>
      </w:r>
      <w:r w:rsidRPr="00F164D7">
        <w:rPr>
          <w:rFonts w:ascii="Times New Roman" w:hAnsi="Times New Roman"/>
          <w:sz w:val="28"/>
          <w:szCs w:val="28"/>
        </w:rPr>
        <w:t xml:space="preserve"> годом производство электроэнергии </w:t>
      </w:r>
      <w:r w:rsidR="008E7C86">
        <w:rPr>
          <w:rFonts w:ascii="Times New Roman" w:hAnsi="Times New Roman"/>
          <w:sz w:val="28"/>
          <w:szCs w:val="28"/>
        </w:rPr>
        <w:t>снизилось на 2,02</w:t>
      </w:r>
      <w:r w:rsidRPr="00F164D7">
        <w:rPr>
          <w:rFonts w:ascii="Times New Roman" w:hAnsi="Times New Roman"/>
          <w:sz w:val="28"/>
          <w:szCs w:val="28"/>
        </w:rPr>
        <w:t xml:space="preserve"> млрд. кВт·ч.</w:t>
      </w:r>
    </w:p>
    <w:p w:rsidR="00B22631" w:rsidRPr="00484307" w:rsidRDefault="00B22631" w:rsidP="00B22631">
      <w:pPr>
        <w:spacing w:line="360" w:lineRule="auto"/>
        <w:ind w:firstLine="709"/>
        <w:jc w:val="both"/>
        <w:rPr>
          <w:rFonts w:ascii="Times New Roman" w:hAnsi="Times New Roman"/>
          <w:sz w:val="28"/>
          <w:szCs w:val="28"/>
        </w:rPr>
      </w:pPr>
      <w:r w:rsidRPr="00F164D7">
        <w:rPr>
          <w:rFonts w:ascii="Times New Roman" w:hAnsi="Times New Roman"/>
          <w:sz w:val="28"/>
          <w:szCs w:val="28"/>
        </w:rPr>
        <w:t xml:space="preserve">Сумма выработки мощности генерирующего (располагаемая мощность) оборудования Второй ценовой зоны </w:t>
      </w:r>
      <w:r>
        <w:rPr>
          <w:rFonts w:ascii="Times New Roman" w:hAnsi="Times New Roman"/>
          <w:sz w:val="28"/>
          <w:szCs w:val="28"/>
        </w:rPr>
        <w:t>в 20</w:t>
      </w:r>
      <w:r w:rsidR="00984E87">
        <w:rPr>
          <w:rFonts w:ascii="Times New Roman" w:hAnsi="Times New Roman"/>
          <w:sz w:val="28"/>
          <w:szCs w:val="28"/>
        </w:rPr>
        <w:t>20</w:t>
      </w:r>
      <w:r w:rsidRPr="00F164D7">
        <w:rPr>
          <w:rFonts w:ascii="Times New Roman" w:hAnsi="Times New Roman"/>
          <w:sz w:val="28"/>
          <w:szCs w:val="28"/>
        </w:rPr>
        <w:t xml:space="preserve"> году составила </w:t>
      </w:r>
      <w:r w:rsidR="00984E87">
        <w:rPr>
          <w:rFonts w:ascii="Times New Roman" w:hAnsi="Times New Roman"/>
          <w:sz w:val="28"/>
          <w:szCs w:val="28"/>
        </w:rPr>
        <w:t>600</w:t>
      </w:r>
      <w:r w:rsidRPr="00F164D7">
        <w:rPr>
          <w:rFonts w:ascii="Times New Roman" w:hAnsi="Times New Roman"/>
          <w:sz w:val="28"/>
          <w:szCs w:val="28"/>
        </w:rPr>
        <w:t xml:space="preserve"> Г</w:t>
      </w:r>
      <w:r>
        <w:rPr>
          <w:rFonts w:ascii="Times New Roman" w:hAnsi="Times New Roman"/>
          <w:sz w:val="28"/>
          <w:szCs w:val="28"/>
        </w:rPr>
        <w:t xml:space="preserve">Вт, что на </w:t>
      </w:r>
      <w:r w:rsidR="00984E87">
        <w:rPr>
          <w:rFonts w:ascii="Times New Roman" w:hAnsi="Times New Roman"/>
          <w:sz w:val="28"/>
          <w:szCs w:val="28"/>
        </w:rPr>
        <w:t>1,79</w:t>
      </w:r>
      <w:r>
        <w:rPr>
          <w:rFonts w:ascii="Times New Roman" w:hAnsi="Times New Roman"/>
          <w:sz w:val="28"/>
          <w:szCs w:val="28"/>
        </w:rPr>
        <w:t xml:space="preserve"> ГВт </w:t>
      </w:r>
      <w:r w:rsidR="00984E87">
        <w:rPr>
          <w:rFonts w:ascii="Times New Roman" w:hAnsi="Times New Roman"/>
          <w:sz w:val="28"/>
          <w:szCs w:val="28"/>
        </w:rPr>
        <w:t>бол</w:t>
      </w:r>
      <w:r>
        <w:rPr>
          <w:rFonts w:ascii="Times New Roman" w:hAnsi="Times New Roman"/>
          <w:sz w:val="28"/>
          <w:szCs w:val="28"/>
        </w:rPr>
        <w:t>ьше, чем в 201</w:t>
      </w:r>
      <w:r w:rsidR="00984E87">
        <w:rPr>
          <w:rFonts w:ascii="Times New Roman" w:hAnsi="Times New Roman"/>
          <w:sz w:val="28"/>
          <w:szCs w:val="28"/>
        </w:rPr>
        <w:t>9</w:t>
      </w:r>
      <w:r>
        <w:rPr>
          <w:rFonts w:ascii="Times New Roman" w:hAnsi="Times New Roman"/>
          <w:sz w:val="28"/>
          <w:szCs w:val="28"/>
        </w:rPr>
        <w:t xml:space="preserve"> году.</w:t>
      </w:r>
    </w:p>
    <w:p w:rsidR="00B22631" w:rsidRPr="00D714E0" w:rsidRDefault="00B22631" w:rsidP="00B22631">
      <w:pPr>
        <w:spacing w:line="360" w:lineRule="auto"/>
        <w:ind w:firstLine="709"/>
        <w:jc w:val="both"/>
        <w:rPr>
          <w:rFonts w:ascii="Times New Roman" w:hAnsi="Times New Roman"/>
          <w:b/>
          <w:sz w:val="28"/>
          <w:szCs w:val="28"/>
        </w:rPr>
      </w:pPr>
      <w:r w:rsidRPr="00D714E0">
        <w:rPr>
          <w:rFonts w:ascii="Times New Roman" w:hAnsi="Times New Roman"/>
          <w:b/>
          <w:sz w:val="28"/>
          <w:szCs w:val="28"/>
        </w:rPr>
        <w:t>4.4 Потребление электроэнергии во Второй ценовой зоне</w:t>
      </w:r>
    </w:p>
    <w:p w:rsidR="00B22631" w:rsidRPr="00D714E0" w:rsidRDefault="00B22631" w:rsidP="00B22631">
      <w:pPr>
        <w:spacing w:line="360" w:lineRule="auto"/>
        <w:ind w:firstLine="709"/>
        <w:jc w:val="both"/>
        <w:rPr>
          <w:rFonts w:ascii="Times New Roman" w:hAnsi="Times New Roman"/>
          <w:sz w:val="28"/>
          <w:szCs w:val="28"/>
        </w:rPr>
      </w:pPr>
      <w:r w:rsidRPr="00D714E0">
        <w:rPr>
          <w:rFonts w:ascii="Times New Roman" w:hAnsi="Times New Roman"/>
          <w:sz w:val="28"/>
          <w:szCs w:val="28"/>
        </w:rPr>
        <w:t>В 20</w:t>
      </w:r>
      <w:r w:rsidR="00637FE1">
        <w:rPr>
          <w:rFonts w:ascii="Times New Roman" w:hAnsi="Times New Roman"/>
          <w:sz w:val="28"/>
          <w:szCs w:val="28"/>
        </w:rPr>
        <w:t>20</w:t>
      </w:r>
      <w:r w:rsidRPr="00D714E0">
        <w:rPr>
          <w:rFonts w:ascii="Times New Roman" w:hAnsi="Times New Roman"/>
          <w:sz w:val="28"/>
          <w:szCs w:val="28"/>
        </w:rPr>
        <w:t xml:space="preserve"> году во Второй ценовой зоне потребление электрической энергии составило 19</w:t>
      </w:r>
      <w:r w:rsidR="00637FE1">
        <w:rPr>
          <w:rFonts w:ascii="Times New Roman" w:hAnsi="Times New Roman"/>
          <w:sz w:val="28"/>
          <w:szCs w:val="28"/>
        </w:rPr>
        <w:t>5,08</w:t>
      </w:r>
      <w:r w:rsidRPr="00D714E0">
        <w:rPr>
          <w:rFonts w:ascii="Times New Roman" w:hAnsi="Times New Roman"/>
          <w:sz w:val="28"/>
          <w:szCs w:val="28"/>
        </w:rPr>
        <w:t xml:space="preserve"> млрд. кВт·ч. По сравнению с 201</w:t>
      </w:r>
      <w:r w:rsidR="00637FE1">
        <w:rPr>
          <w:rFonts w:ascii="Times New Roman" w:hAnsi="Times New Roman"/>
          <w:sz w:val="28"/>
          <w:szCs w:val="28"/>
        </w:rPr>
        <w:t>9</w:t>
      </w:r>
      <w:r w:rsidRPr="00D714E0">
        <w:rPr>
          <w:rFonts w:ascii="Times New Roman" w:hAnsi="Times New Roman"/>
          <w:sz w:val="28"/>
          <w:szCs w:val="28"/>
        </w:rPr>
        <w:t xml:space="preserve"> годом потребление электроэнергии </w:t>
      </w:r>
      <w:r w:rsidR="00637FE1">
        <w:rPr>
          <w:rFonts w:ascii="Times New Roman" w:hAnsi="Times New Roman"/>
          <w:sz w:val="28"/>
          <w:szCs w:val="28"/>
        </w:rPr>
        <w:t>снизилос</w:t>
      </w:r>
      <w:r w:rsidRPr="00D714E0">
        <w:rPr>
          <w:rFonts w:ascii="Times New Roman" w:hAnsi="Times New Roman"/>
          <w:sz w:val="28"/>
          <w:szCs w:val="28"/>
        </w:rPr>
        <w:t xml:space="preserve">ь на </w:t>
      </w:r>
      <w:r w:rsidR="00637FE1">
        <w:rPr>
          <w:rFonts w:ascii="Times New Roman" w:hAnsi="Times New Roman"/>
          <w:sz w:val="28"/>
          <w:szCs w:val="28"/>
        </w:rPr>
        <w:t>2,10</w:t>
      </w:r>
      <w:r w:rsidRPr="00D714E0">
        <w:rPr>
          <w:rFonts w:ascii="Times New Roman" w:hAnsi="Times New Roman"/>
          <w:sz w:val="28"/>
          <w:szCs w:val="28"/>
        </w:rPr>
        <w:t xml:space="preserve"> млрд. кВт·ч.</w:t>
      </w:r>
    </w:p>
    <w:p w:rsidR="00E73E3F" w:rsidRDefault="00B22631" w:rsidP="00B22631">
      <w:pPr>
        <w:spacing w:line="360" w:lineRule="auto"/>
        <w:ind w:firstLine="709"/>
        <w:jc w:val="both"/>
        <w:rPr>
          <w:rFonts w:ascii="Times New Roman" w:hAnsi="Times New Roman"/>
          <w:b/>
          <w:sz w:val="28"/>
          <w:szCs w:val="28"/>
        </w:rPr>
      </w:pPr>
      <w:r w:rsidRPr="00D714E0">
        <w:rPr>
          <w:rFonts w:ascii="Times New Roman" w:hAnsi="Times New Roman"/>
          <w:sz w:val="28"/>
          <w:szCs w:val="28"/>
        </w:rPr>
        <w:t>Объем потребления мощности в 20</w:t>
      </w:r>
      <w:r w:rsidR="00637FE1">
        <w:rPr>
          <w:rFonts w:ascii="Times New Roman" w:hAnsi="Times New Roman"/>
          <w:sz w:val="28"/>
          <w:szCs w:val="28"/>
        </w:rPr>
        <w:t>20</w:t>
      </w:r>
      <w:r w:rsidRPr="00D714E0">
        <w:rPr>
          <w:rFonts w:ascii="Times New Roman" w:hAnsi="Times New Roman"/>
          <w:sz w:val="28"/>
          <w:szCs w:val="28"/>
        </w:rPr>
        <w:t xml:space="preserve"> году составил </w:t>
      </w:r>
      <w:r w:rsidR="00637FE1">
        <w:rPr>
          <w:rFonts w:ascii="Times New Roman" w:hAnsi="Times New Roman"/>
          <w:sz w:val="28"/>
          <w:szCs w:val="28"/>
        </w:rPr>
        <w:t>515,59 ГВт, что на 0,99 ГВт мень</w:t>
      </w:r>
      <w:r w:rsidRPr="00D714E0">
        <w:rPr>
          <w:rFonts w:ascii="Times New Roman" w:hAnsi="Times New Roman"/>
          <w:sz w:val="28"/>
          <w:szCs w:val="28"/>
        </w:rPr>
        <w:t>ше чем в 201</w:t>
      </w:r>
      <w:r w:rsidR="00637FE1">
        <w:rPr>
          <w:rFonts w:ascii="Times New Roman" w:hAnsi="Times New Roman"/>
          <w:sz w:val="28"/>
          <w:szCs w:val="28"/>
        </w:rPr>
        <w:t>9</w:t>
      </w:r>
      <w:r w:rsidRPr="00D714E0">
        <w:rPr>
          <w:rFonts w:ascii="Times New Roman" w:hAnsi="Times New Roman"/>
          <w:sz w:val="28"/>
          <w:szCs w:val="28"/>
        </w:rPr>
        <w:t xml:space="preserve"> году. Распределение рыночных долей участников Второй ценовой зоны приведено ниже.</w:t>
      </w:r>
    </w:p>
    <w:p w:rsidR="00B22631" w:rsidRDefault="00B22631" w:rsidP="00B22631">
      <w:pPr>
        <w:rPr>
          <w:rFonts w:ascii="Times New Roman" w:hAnsi="Times New Roman"/>
          <w:sz w:val="28"/>
          <w:szCs w:val="28"/>
        </w:rPr>
      </w:pPr>
    </w:p>
    <w:p w:rsidR="00B22631" w:rsidRPr="00484307" w:rsidRDefault="00B22631" w:rsidP="00B22631">
      <w:pPr>
        <w:jc w:val="center"/>
        <w:rPr>
          <w:rFonts w:ascii="Times New Roman" w:hAnsi="Times New Roman"/>
          <w:b/>
          <w:sz w:val="28"/>
          <w:szCs w:val="28"/>
        </w:rPr>
      </w:pPr>
      <w:r w:rsidRPr="00484307">
        <w:rPr>
          <w:rFonts w:ascii="Times New Roman" w:hAnsi="Times New Roman"/>
          <w:b/>
          <w:sz w:val="28"/>
          <w:szCs w:val="28"/>
        </w:rPr>
        <w:t>5. Уровень концентрации производителей на оптовом рынке электрической энергии (мощности)</w:t>
      </w:r>
    </w:p>
    <w:p w:rsidR="00B22631" w:rsidRPr="00484307" w:rsidRDefault="00B22631" w:rsidP="00B22631">
      <w:pPr>
        <w:rPr>
          <w:rFonts w:ascii="Times New Roman" w:hAnsi="Times New Roman"/>
          <w:sz w:val="28"/>
          <w:szCs w:val="28"/>
        </w:rPr>
      </w:pPr>
    </w:p>
    <w:p w:rsidR="00B22631" w:rsidRPr="00484307" w:rsidRDefault="00B22631" w:rsidP="00B22631">
      <w:pPr>
        <w:jc w:val="center"/>
        <w:rPr>
          <w:rFonts w:ascii="Times New Roman" w:hAnsi="Times New Roman"/>
          <w:b/>
          <w:sz w:val="28"/>
          <w:szCs w:val="28"/>
        </w:rPr>
      </w:pPr>
      <w:r w:rsidRPr="00484307">
        <w:rPr>
          <w:rFonts w:ascii="Times New Roman" w:hAnsi="Times New Roman"/>
          <w:b/>
          <w:sz w:val="28"/>
          <w:szCs w:val="28"/>
        </w:rPr>
        <w:t>В географических границах ценовой зоны</w:t>
      </w:r>
    </w:p>
    <w:p w:rsidR="00B22631" w:rsidRPr="00484307" w:rsidRDefault="00B22631" w:rsidP="00B22631">
      <w:pPr>
        <w:jc w:val="center"/>
        <w:rPr>
          <w:rFonts w:ascii="Times New Roman" w:hAnsi="Times New Roman"/>
          <w:b/>
          <w:sz w:val="28"/>
          <w:szCs w:val="28"/>
        </w:rPr>
      </w:pPr>
    </w:p>
    <w:p w:rsidR="00B22631" w:rsidRPr="00484307" w:rsidRDefault="00B22631" w:rsidP="00B22631">
      <w:pPr>
        <w:spacing w:line="360" w:lineRule="auto"/>
        <w:jc w:val="both"/>
        <w:rPr>
          <w:rFonts w:ascii="Times New Roman" w:hAnsi="Times New Roman"/>
          <w:b/>
          <w:sz w:val="28"/>
          <w:szCs w:val="28"/>
        </w:rPr>
      </w:pPr>
      <w:r w:rsidRPr="00484307">
        <w:rPr>
          <w:rFonts w:ascii="Times New Roman" w:hAnsi="Times New Roman"/>
          <w:b/>
          <w:sz w:val="28"/>
          <w:szCs w:val="28"/>
        </w:rPr>
        <w:t>Производители:</w:t>
      </w:r>
    </w:p>
    <w:p w:rsidR="00B22631" w:rsidRDefault="00B22631" w:rsidP="00B22631">
      <w:pPr>
        <w:spacing w:line="360" w:lineRule="auto"/>
        <w:jc w:val="both"/>
        <w:rPr>
          <w:rFonts w:ascii="Times New Roman" w:hAnsi="Times New Roman"/>
          <w:sz w:val="28"/>
          <w:szCs w:val="28"/>
        </w:rPr>
      </w:pPr>
      <w:r w:rsidRPr="00484307">
        <w:rPr>
          <w:rFonts w:ascii="Times New Roman" w:hAnsi="Times New Roman"/>
          <w:sz w:val="28"/>
          <w:szCs w:val="28"/>
        </w:rPr>
        <w:t>Коэффициент рыночной концентрации (</w:t>
      </w:r>
      <w:r w:rsidRPr="00484307">
        <w:rPr>
          <w:rFonts w:ascii="Times New Roman" w:hAnsi="Times New Roman"/>
          <w:b/>
          <w:sz w:val="28"/>
          <w:szCs w:val="28"/>
          <w:lang w:val="en-US"/>
        </w:rPr>
        <w:t>CR</w:t>
      </w:r>
      <w:r w:rsidRPr="00484307">
        <w:rPr>
          <w:rFonts w:ascii="Times New Roman" w:hAnsi="Times New Roman"/>
          <w:sz w:val="28"/>
          <w:szCs w:val="28"/>
        </w:rPr>
        <w:t>):</w:t>
      </w:r>
    </w:p>
    <w:p w:rsidR="004267D9" w:rsidRPr="004267D9" w:rsidRDefault="004267D9" w:rsidP="00B22631">
      <w:pPr>
        <w:spacing w:line="360" w:lineRule="auto"/>
        <w:jc w:val="both"/>
        <w:rPr>
          <w:rFonts w:ascii="Times New Roman" w:hAnsi="Times New Roman"/>
          <w:sz w:val="12"/>
          <w:szCs w:val="28"/>
        </w:rPr>
      </w:pPr>
    </w:p>
    <w:tbl>
      <w:tblPr>
        <w:tblW w:w="9577" w:type="dxa"/>
        <w:tblLook w:val="04A0" w:firstRow="1" w:lastRow="0" w:firstColumn="1" w:lastColumn="0" w:noHBand="0" w:noVBand="1"/>
      </w:tblPr>
      <w:tblGrid>
        <w:gridCol w:w="2117"/>
        <w:gridCol w:w="1480"/>
        <w:gridCol w:w="1420"/>
        <w:gridCol w:w="1140"/>
        <w:gridCol w:w="1140"/>
        <w:gridCol w:w="1140"/>
        <w:gridCol w:w="1140"/>
      </w:tblGrid>
      <w:tr w:rsidR="004267D9" w:rsidRPr="004267D9" w:rsidTr="004267D9">
        <w:trPr>
          <w:trHeight w:val="300"/>
        </w:trPr>
        <w:tc>
          <w:tcPr>
            <w:tcW w:w="2117"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4267D9" w:rsidRPr="004267D9" w:rsidRDefault="004267D9" w:rsidP="004267D9">
            <w:pPr>
              <w:suppressAutoHyphens w:val="0"/>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Ценовая зона</w:t>
            </w:r>
          </w:p>
        </w:tc>
        <w:tc>
          <w:tcPr>
            <w:tcW w:w="4040" w:type="dxa"/>
            <w:gridSpan w:val="3"/>
            <w:tcBorders>
              <w:top w:val="single" w:sz="8" w:space="0" w:color="auto"/>
              <w:left w:val="nil"/>
              <w:bottom w:val="nil"/>
              <w:right w:val="single" w:sz="8" w:space="0" w:color="000000"/>
            </w:tcBorders>
            <w:shd w:val="clear" w:color="000000" w:fill="CCFFCC"/>
            <w:vAlign w:val="center"/>
            <w:hideMark/>
          </w:tcPr>
          <w:p w:rsidR="004267D9" w:rsidRPr="004267D9" w:rsidRDefault="004267D9" w:rsidP="004267D9">
            <w:pPr>
              <w:suppressAutoHyphens w:val="0"/>
              <w:jc w:val="center"/>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по объему производства</w:t>
            </w:r>
          </w:p>
        </w:tc>
        <w:tc>
          <w:tcPr>
            <w:tcW w:w="3420" w:type="dxa"/>
            <w:gridSpan w:val="3"/>
            <w:vMerge w:val="restart"/>
            <w:tcBorders>
              <w:top w:val="single" w:sz="8" w:space="0" w:color="auto"/>
              <w:left w:val="single" w:sz="8" w:space="0" w:color="000000"/>
              <w:bottom w:val="single" w:sz="8" w:space="0" w:color="000000"/>
              <w:right w:val="single" w:sz="8" w:space="0" w:color="000000"/>
            </w:tcBorders>
            <w:shd w:val="clear" w:color="000000" w:fill="CCFFCC"/>
            <w:vAlign w:val="center"/>
            <w:hideMark/>
          </w:tcPr>
          <w:p w:rsidR="004267D9" w:rsidRPr="004267D9" w:rsidRDefault="004267D9" w:rsidP="004267D9">
            <w:pPr>
              <w:suppressAutoHyphens w:val="0"/>
              <w:jc w:val="center"/>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по величине установленной мощности</w:t>
            </w:r>
          </w:p>
        </w:tc>
      </w:tr>
      <w:tr w:rsidR="004267D9" w:rsidRPr="004267D9" w:rsidTr="004267D9">
        <w:trPr>
          <w:trHeight w:val="315"/>
        </w:trPr>
        <w:tc>
          <w:tcPr>
            <w:tcW w:w="2117" w:type="dxa"/>
            <w:vMerge/>
            <w:tcBorders>
              <w:top w:val="single" w:sz="8" w:space="0" w:color="auto"/>
              <w:left w:val="single" w:sz="8" w:space="0" w:color="auto"/>
              <w:bottom w:val="single" w:sz="8" w:space="0" w:color="000000"/>
              <w:right w:val="single" w:sz="8" w:space="0" w:color="auto"/>
            </w:tcBorders>
            <w:vAlign w:val="center"/>
            <w:hideMark/>
          </w:tcPr>
          <w:p w:rsidR="004267D9" w:rsidRPr="004267D9" w:rsidRDefault="004267D9" w:rsidP="004267D9">
            <w:pPr>
              <w:suppressAutoHyphens w:val="0"/>
              <w:rPr>
                <w:rFonts w:ascii="Times New Roman" w:hAnsi="Times New Roman"/>
                <w:b/>
                <w:bCs/>
                <w:color w:val="000000"/>
                <w:sz w:val="20"/>
                <w:szCs w:val="20"/>
                <w:lang w:eastAsia="ru-RU"/>
              </w:rPr>
            </w:pPr>
          </w:p>
        </w:tc>
        <w:tc>
          <w:tcPr>
            <w:tcW w:w="4040" w:type="dxa"/>
            <w:gridSpan w:val="3"/>
            <w:tcBorders>
              <w:top w:val="nil"/>
              <w:left w:val="nil"/>
              <w:bottom w:val="single" w:sz="8" w:space="0" w:color="auto"/>
              <w:right w:val="single" w:sz="8" w:space="0" w:color="000000"/>
            </w:tcBorders>
            <w:shd w:val="clear" w:color="000000" w:fill="CCFFCC"/>
            <w:vAlign w:val="center"/>
            <w:hideMark/>
          </w:tcPr>
          <w:p w:rsidR="004267D9" w:rsidRPr="004267D9" w:rsidRDefault="004267D9" w:rsidP="004267D9">
            <w:pPr>
              <w:suppressAutoHyphens w:val="0"/>
              <w:jc w:val="center"/>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электроэнергии</w:t>
            </w:r>
          </w:p>
        </w:tc>
        <w:tc>
          <w:tcPr>
            <w:tcW w:w="3420" w:type="dxa"/>
            <w:gridSpan w:val="3"/>
            <w:vMerge/>
            <w:tcBorders>
              <w:top w:val="single" w:sz="8" w:space="0" w:color="auto"/>
              <w:left w:val="single" w:sz="8" w:space="0" w:color="000000"/>
              <w:bottom w:val="single" w:sz="8" w:space="0" w:color="000000"/>
              <w:right w:val="single" w:sz="8" w:space="0" w:color="000000"/>
            </w:tcBorders>
            <w:vAlign w:val="center"/>
            <w:hideMark/>
          </w:tcPr>
          <w:p w:rsidR="004267D9" w:rsidRPr="004267D9" w:rsidRDefault="004267D9" w:rsidP="004267D9">
            <w:pPr>
              <w:suppressAutoHyphens w:val="0"/>
              <w:rPr>
                <w:rFonts w:ascii="Times New Roman" w:hAnsi="Times New Roman"/>
                <w:b/>
                <w:bCs/>
                <w:color w:val="000000"/>
                <w:sz w:val="20"/>
                <w:szCs w:val="20"/>
                <w:lang w:eastAsia="ru-RU"/>
              </w:rPr>
            </w:pPr>
          </w:p>
        </w:tc>
      </w:tr>
      <w:tr w:rsidR="004267D9" w:rsidRPr="004267D9" w:rsidTr="004267D9">
        <w:trPr>
          <w:trHeight w:val="315"/>
        </w:trPr>
        <w:tc>
          <w:tcPr>
            <w:tcW w:w="2117" w:type="dxa"/>
            <w:vMerge/>
            <w:tcBorders>
              <w:top w:val="single" w:sz="8" w:space="0" w:color="auto"/>
              <w:left w:val="single" w:sz="8" w:space="0" w:color="auto"/>
              <w:bottom w:val="single" w:sz="8" w:space="0" w:color="000000"/>
              <w:right w:val="single" w:sz="8" w:space="0" w:color="auto"/>
            </w:tcBorders>
            <w:vAlign w:val="center"/>
            <w:hideMark/>
          </w:tcPr>
          <w:p w:rsidR="004267D9" w:rsidRPr="004267D9" w:rsidRDefault="004267D9" w:rsidP="004267D9">
            <w:pPr>
              <w:suppressAutoHyphens w:val="0"/>
              <w:rPr>
                <w:rFonts w:ascii="Times New Roman" w:hAnsi="Times New Roman"/>
                <w:b/>
                <w:bCs/>
                <w:color w:val="000000"/>
                <w:sz w:val="20"/>
                <w:szCs w:val="20"/>
                <w:lang w:eastAsia="ru-RU"/>
              </w:rPr>
            </w:pPr>
          </w:p>
        </w:tc>
        <w:tc>
          <w:tcPr>
            <w:tcW w:w="1480" w:type="dxa"/>
            <w:tcBorders>
              <w:top w:val="nil"/>
              <w:left w:val="nil"/>
              <w:bottom w:val="single" w:sz="8" w:space="0" w:color="auto"/>
              <w:right w:val="single" w:sz="8" w:space="0" w:color="auto"/>
            </w:tcBorders>
            <w:shd w:val="clear" w:color="000000" w:fill="CCFFCC"/>
            <w:vAlign w:val="center"/>
            <w:hideMark/>
          </w:tcPr>
          <w:p w:rsidR="004267D9" w:rsidRPr="004267D9" w:rsidRDefault="004267D9" w:rsidP="004267D9">
            <w:pPr>
              <w:suppressAutoHyphens w:val="0"/>
              <w:jc w:val="center"/>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CR3</w:t>
            </w:r>
          </w:p>
        </w:tc>
        <w:tc>
          <w:tcPr>
            <w:tcW w:w="1420" w:type="dxa"/>
            <w:tcBorders>
              <w:top w:val="nil"/>
              <w:left w:val="nil"/>
              <w:bottom w:val="single" w:sz="8" w:space="0" w:color="auto"/>
              <w:right w:val="single" w:sz="8" w:space="0" w:color="auto"/>
            </w:tcBorders>
            <w:shd w:val="clear" w:color="000000" w:fill="CCFFCC"/>
            <w:vAlign w:val="center"/>
            <w:hideMark/>
          </w:tcPr>
          <w:p w:rsidR="004267D9" w:rsidRPr="004267D9" w:rsidRDefault="004267D9" w:rsidP="004267D9">
            <w:pPr>
              <w:suppressAutoHyphens w:val="0"/>
              <w:jc w:val="center"/>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CR5</w:t>
            </w:r>
          </w:p>
        </w:tc>
        <w:tc>
          <w:tcPr>
            <w:tcW w:w="1140" w:type="dxa"/>
            <w:tcBorders>
              <w:top w:val="nil"/>
              <w:left w:val="nil"/>
              <w:bottom w:val="single" w:sz="8" w:space="0" w:color="auto"/>
              <w:right w:val="single" w:sz="8" w:space="0" w:color="auto"/>
            </w:tcBorders>
            <w:shd w:val="clear" w:color="000000" w:fill="CCFFCC"/>
            <w:vAlign w:val="center"/>
            <w:hideMark/>
          </w:tcPr>
          <w:p w:rsidR="004267D9" w:rsidRPr="004267D9" w:rsidRDefault="004267D9" w:rsidP="004267D9">
            <w:pPr>
              <w:suppressAutoHyphens w:val="0"/>
              <w:jc w:val="center"/>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CR10</w:t>
            </w:r>
          </w:p>
        </w:tc>
        <w:tc>
          <w:tcPr>
            <w:tcW w:w="1140" w:type="dxa"/>
            <w:tcBorders>
              <w:top w:val="nil"/>
              <w:left w:val="nil"/>
              <w:bottom w:val="single" w:sz="8" w:space="0" w:color="auto"/>
              <w:right w:val="single" w:sz="8" w:space="0" w:color="auto"/>
            </w:tcBorders>
            <w:shd w:val="clear" w:color="000000" w:fill="CCFFCC"/>
            <w:vAlign w:val="center"/>
            <w:hideMark/>
          </w:tcPr>
          <w:p w:rsidR="004267D9" w:rsidRPr="004267D9" w:rsidRDefault="004267D9" w:rsidP="004267D9">
            <w:pPr>
              <w:suppressAutoHyphens w:val="0"/>
              <w:jc w:val="center"/>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CR3</w:t>
            </w:r>
          </w:p>
        </w:tc>
        <w:tc>
          <w:tcPr>
            <w:tcW w:w="1140" w:type="dxa"/>
            <w:tcBorders>
              <w:top w:val="nil"/>
              <w:left w:val="nil"/>
              <w:bottom w:val="single" w:sz="8" w:space="0" w:color="auto"/>
              <w:right w:val="single" w:sz="8" w:space="0" w:color="auto"/>
            </w:tcBorders>
            <w:shd w:val="clear" w:color="000000" w:fill="CCFFCC"/>
            <w:vAlign w:val="center"/>
            <w:hideMark/>
          </w:tcPr>
          <w:p w:rsidR="004267D9" w:rsidRPr="004267D9" w:rsidRDefault="004267D9" w:rsidP="004267D9">
            <w:pPr>
              <w:suppressAutoHyphens w:val="0"/>
              <w:jc w:val="center"/>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CR5</w:t>
            </w:r>
          </w:p>
        </w:tc>
        <w:tc>
          <w:tcPr>
            <w:tcW w:w="1140" w:type="dxa"/>
            <w:tcBorders>
              <w:top w:val="nil"/>
              <w:left w:val="nil"/>
              <w:bottom w:val="single" w:sz="8" w:space="0" w:color="auto"/>
              <w:right w:val="single" w:sz="8" w:space="0" w:color="auto"/>
            </w:tcBorders>
            <w:shd w:val="clear" w:color="000000" w:fill="CCFFCC"/>
            <w:vAlign w:val="center"/>
            <w:hideMark/>
          </w:tcPr>
          <w:p w:rsidR="004267D9" w:rsidRPr="004267D9" w:rsidRDefault="004267D9" w:rsidP="004267D9">
            <w:pPr>
              <w:suppressAutoHyphens w:val="0"/>
              <w:jc w:val="center"/>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CR10</w:t>
            </w:r>
          </w:p>
        </w:tc>
      </w:tr>
      <w:tr w:rsidR="004267D9" w:rsidRPr="004267D9" w:rsidTr="004267D9">
        <w:trPr>
          <w:trHeight w:val="555"/>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4267D9" w:rsidRPr="004267D9" w:rsidRDefault="004267D9" w:rsidP="004267D9">
            <w:pPr>
              <w:suppressAutoHyphens w:val="0"/>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 xml:space="preserve">I  </w:t>
            </w:r>
            <w:r w:rsidRPr="004267D9">
              <w:rPr>
                <w:rFonts w:ascii="Times New Roman" w:hAnsi="Times New Roman"/>
                <w:b/>
                <w:bCs/>
                <w:i/>
                <w:iCs/>
                <w:color w:val="000000"/>
                <w:sz w:val="20"/>
                <w:szCs w:val="20"/>
                <w:lang w:eastAsia="ru-RU"/>
              </w:rPr>
              <w:t>(Европа и Урал)</w:t>
            </w:r>
          </w:p>
        </w:tc>
        <w:tc>
          <w:tcPr>
            <w:tcW w:w="1480" w:type="dxa"/>
            <w:tcBorders>
              <w:top w:val="nil"/>
              <w:left w:val="nil"/>
              <w:bottom w:val="single" w:sz="8" w:space="0" w:color="auto"/>
              <w:right w:val="single" w:sz="8" w:space="0" w:color="auto"/>
            </w:tcBorders>
            <w:shd w:val="clear" w:color="auto" w:fill="auto"/>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56,74%</w:t>
            </w:r>
          </w:p>
        </w:tc>
        <w:tc>
          <w:tcPr>
            <w:tcW w:w="1420" w:type="dxa"/>
            <w:tcBorders>
              <w:top w:val="nil"/>
              <w:left w:val="nil"/>
              <w:bottom w:val="single" w:sz="8" w:space="0" w:color="auto"/>
              <w:right w:val="single" w:sz="8" w:space="0" w:color="auto"/>
            </w:tcBorders>
            <w:shd w:val="clear" w:color="auto" w:fill="auto"/>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71,11%</w:t>
            </w:r>
          </w:p>
        </w:tc>
        <w:tc>
          <w:tcPr>
            <w:tcW w:w="1140" w:type="dxa"/>
            <w:tcBorders>
              <w:top w:val="nil"/>
              <w:left w:val="nil"/>
              <w:bottom w:val="single" w:sz="8" w:space="0" w:color="auto"/>
              <w:right w:val="single" w:sz="8" w:space="0" w:color="auto"/>
            </w:tcBorders>
            <w:shd w:val="clear" w:color="auto" w:fill="auto"/>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89,95%</w:t>
            </w:r>
          </w:p>
        </w:tc>
        <w:tc>
          <w:tcPr>
            <w:tcW w:w="1140" w:type="dxa"/>
            <w:tcBorders>
              <w:top w:val="nil"/>
              <w:left w:val="nil"/>
              <w:bottom w:val="single" w:sz="8" w:space="0" w:color="auto"/>
              <w:right w:val="single" w:sz="8" w:space="0" w:color="auto"/>
            </w:tcBorders>
            <w:shd w:val="clear" w:color="auto" w:fill="auto"/>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51,72%</w:t>
            </w:r>
          </w:p>
        </w:tc>
        <w:tc>
          <w:tcPr>
            <w:tcW w:w="1140" w:type="dxa"/>
            <w:tcBorders>
              <w:top w:val="nil"/>
              <w:left w:val="nil"/>
              <w:bottom w:val="single" w:sz="8" w:space="0" w:color="auto"/>
              <w:right w:val="single" w:sz="8" w:space="0" w:color="auto"/>
            </w:tcBorders>
            <w:shd w:val="clear" w:color="auto" w:fill="auto"/>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69,05%</w:t>
            </w:r>
          </w:p>
        </w:tc>
        <w:tc>
          <w:tcPr>
            <w:tcW w:w="1140" w:type="dxa"/>
            <w:tcBorders>
              <w:top w:val="nil"/>
              <w:left w:val="nil"/>
              <w:bottom w:val="single" w:sz="8" w:space="0" w:color="auto"/>
              <w:right w:val="single" w:sz="8" w:space="0" w:color="auto"/>
            </w:tcBorders>
            <w:shd w:val="clear" w:color="auto" w:fill="auto"/>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88,46%</w:t>
            </w:r>
          </w:p>
        </w:tc>
      </w:tr>
      <w:tr w:rsidR="004267D9" w:rsidRPr="004267D9" w:rsidTr="004267D9">
        <w:trPr>
          <w:trHeight w:val="315"/>
        </w:trPr>
        <w:tc>
          <w:tcPr>
            <w:tcW w:w="2117" w:type="dxa"/>
            <w:tcBorders>
              <w:top w:val="nil"/>
              <w:left w:val="single" w:sz="8" w:space="0" w:color="auto"/>
              <w:bottom w:val="single" w:sz="8" w:space="0" w:color="auto"/>
              <w:right w:val="single" w:sz="8" w:space="0" w:color="auto"/>
            </w:tcBorders>
            <w:shd w:val="clear" w:color="auto" w:fill="auto"/>
            <w:vAlign w:val="center"/>
            <w:hideMark/>
          </w:tcPr>
          <w:p w:rsidR="004267D9" w:rsidRPr="004267D9" w:rsidRDefault="004267D9" w:rsidP="004267D9">
            <w:pPr>
              <w:suppressAutoHyphens w:val="0"/>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 xml:space="preserve">II </w:t>
            </w:r>
            <w:r w:rsidRPr="004267D9">
              <w:rPr>
                <w:rFonts w:ascii="Times New Roman" w:hAnsi="Times New Roman"/>
                <w:b/>
                <w:bCs/>
                <w:i/>
                <w:iCs/>
                <w:color w:val="000000"/>
                <w:sz w:val="20"/>
                <w:szCs w:val="20"/>
                <w:lang w:eastAsia="ru-RU"/>
              </w:rPr>
              <w:t>(Сибирь)</w:t>
            </w:r>
          </w:p>
        </w:tc>
        <w:tc>
          <w:tcPr>
            <w:tcW w:w="1480" w:type="dxa"/>
            <w:tcBorders>
              <w:top w:val="nil"/>
              <w:left w:val="nil"/>
              <w:bottom w:val="single" w:sz="8" w:space="0" w:color="auto"/>
              <w:right w:val="single" w:sz="8" w:space="0" w:color="auto"/>
            </w:tcBorders>
            <w:shd w:val="clear" w:color="auto" w:fill="auto"/>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85,36%</w:t>
            </w:r>
          </w:p>
        </w:tc>
        <w:tc>
          <w:tcPr>
            <w:tcW w:w="1420" w:type="dxa"/>
            <w:tcBorders>
              <w:top w:val="nil"/>
              <w:left w:val="nil"/>
              <w:bottom w:val="single" w:sz="8" w:space="0" w:color="auto"/>
              <w:right w:val="single" w:sz="8" w:space="0" w:color="auto"/>
            </w:tcBorders>
            <w:shd w:val="clear" w:color="auto" w:fill="auto"/>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95,10%</w:t>
            </w:r>
          </w:p>
        </w:tc>
        <w:tc>
          <w:tcPr>
            <w:tcW w:w="1140" w:type="dxa"/>
            <w:tcBorders>
              <w:top w:val="nil"/>
              <w:left w:val="nil"/>
              <w:bottom w:val="single" w:sz="8" w:space="0" w:color="auto"/>
              <w:right w:val="single" w:sz="8" w:space="0" w:color="auto"/>
            </w:tcBorders>
            <w:shd w:val="clear" w:color="auto" w:fill="auto"/>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99,33%</w:t>
            </w:r>
          </w:p>
        </w:tc>
        <w:tc>
          <w:tcPr>
            <w:tcW w:w="1140" w:type="dxa"/>
            <w:tcBorders>
              <w:top w:val="nil"/>
              <w:left w:val="nil"/>
              <w:bottom w:val="single" w:sz="8" w:space="0" w:color="auto"/>
              <w:right w:val="single" w:sz="8" w:space="0" w:color="auto"/>
            </w:tcBorders>
            <w:shd w:val="clear" w:color="auto" w:fill="auto"/>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79,92%</w:t>
            </w:r>
          </w:p>
        </w:tc>
        <w:tc>
          <w:tcPr>
            <w:tcW w:w="1140" w:type="dxa"/>
            <w:tcBorders>
              <w:top w:val="nil"/>
              <w:left w:val="nil"/>
              <w:bottom w:val="single" w:sz="8" w:space="0" w:color="auto"/>
              <w:right w:val="single" w:sz="8" w:space="0" w:color="auto"/>
            </w:tcBorders>
            <w:shd w:val="clear" w:color="auto" w:fill="auto"/>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92,53%</w:t>
            </w:r>
          </w:p>
        </w:tc>
        <w:tc>
          <w:tcPr>
            <w:tcW w:w="1140" w:type="dxa"/>
            <w:tcBorders>
              <w:top w:val="nil"/>
              <w:left w:val="nil"/>
              <w:bottom w:val="single" w:sz="8" w:space="0" w:color="auto"/>
              <w:right w:val="single" w:sz="8" w:space="0" w:color="auto"/>
            </w:tcBorders>
            <w:shd w:val="clear" w:color="auto" w:fill="auto"/>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99,45%</w:t>
            </w:r>
          </w:p>
        </w:tc>
      </w:tr>
    </w:tbl>
    <w:p w:rsidR="004267D9" w:rsidRPr="004267D9" w:rsidRDefault="004267D9" w:rsidP="00B22631">
      <w:pPr>
        <w:spacing w:line="360" w:lineRule="auto"/>
        <w:jc w:val="both"/>
        <w:rPr>
          <w:rFonts w:ascii="Times New Roman" w:hAnsi="Times New Roman"/>
          <w:sz w:val="20"/>
          <w:szCs w:val="28"/>
        </w:rPr>
      </w:pPr>
    </w:p>
    <w:p w:rsidR="00B22631" w:rsidRDefault="00B22631" w:rsidP="00B22631">
      <w:pPr>
        <w:spacing w:line="360" w:lineRule="auto"/>
        <w:jc w:val="both"/>
        <w:rPr>
          <w:rFonts w:ascii="Times New Roman" w:hAnsi="Times New Roman"/>
          <w:sz w:val="28"/>
          <w:szCs w:val="28"/>
        </w:rPr>
      </w:pPr>
      <w:r w:rsidRPr="00484307">
        <w:rPr>
          <w:rFonts w:ascii="Times New Roman" w:hAnsi="Times New Roman"/>
          <w:sz w:val="28"/>
          <w:szCs w:val="28"/>
        </w:rPr>
        <w:t>Индекс рыночной концентрации Герфиндаля-Гиршмана (</w:t>
      </w:r>
      <w:r w:rsidRPr="00484307">
        <w:rPr>
          <w:rFonts w:ascii="Times New Roman" w:hAnsi="Times New Roman"/>
          <w:b/>
          <w:sz w:val="28"/>
          <w:szCs w:val="28"/>
          <w:lang w:val="en-US"/>
        </w:rPr>
        <w:t>HHI</w:t>
      </w:r>
      <w:r w:rsidRPr="00484307">
        <w:rPr>
          <w:rFonts w:ascii="Times New Roman" w:hAnsi="Times New Roman"/>
          <w:sz w:val="28"/>
          <w:szCs w:val="28"/>
        </w:rPr>
        <w:t>):</w:t>
      </w:r>
    </w:p>
    <w:tbl>
      <w:tblPr>
        <w:tblW w:w="5200" w:type="dxa"/>
        <w:jc w:val="center"/>
        <w:tblLook w:val="04A0" w:firstRow="1" w:lastRow="0" w:firstColumn="1" w:lastColumn="0" w:noHBand="0" w:noVBand="1"/>
      </w:tblPr>
      <w:tblGrid>
        <w:gridCol w:w="1975"/>
        <w:gridCol w:w="1652"/>
        <w:gridCol w:w="1573"/>
      </w:tblGrid>
      <w:tr w:rsidR="004267D9" w:rsidRPr="004267D9" w:rsidTr="004267D9">
        <w:trPr>
          <w:trHeight w:val="300"/>
          <w:jc w:val="center"/>
        </w:trPr>
        <w:tc>
          <w:tcPr>
            <w:tcW w:w="1975"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4267D9" w:rsidRPr="004267D9" w:rsidRDefault="004267D9" w:rsidP="004267D9">
            <w:pPr>
              <w:suppressAutoHyphens w:val="0"/>
              <w:jc w:val="center"/>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Ценовая зона</w:t>
            </w:r>
          </w:p>
        </w:tc>
        <w:tc>
          <w:tcPr>
            <w:tcW w:w="1652"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4267D9" w:rsidRPr="004267D9" w:rsidRDefault="004267D9" w:rsidP="004267D9">
            <w:pPr>
              <w:suppressAutoHyphens w:val="0"/>
              <w:jc w:val="center"/>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HHI по объему производства электроэнергии</w:t>
            </w:r>
          </w:p>
        </w:tc>
        <w:tc>
          <w:tcPr>
            <w:tcW w:w="1573"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4267D9" w:rsidRPr="004267D9" w:rsidRDefault="004267D9" w:rsidP="004267D9">
            <w:pPr>
              <w:suppressAutoHyphens w:val="0"/>
              <w:jc w:val="center"/>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HHI по величине установленной мощности</w:t>
            </w:r>
          </w:p>
        </w:tc>
      </w:tr>
      <w:tr w:rsidR="004267D9" w:rsidRPr="004267D9" w:rsidTr="004267D9">
        <w:trPr>
          <w:trHeight w:val="300"/>
          <w:jc w:val="center"/>
        </w:trPr>
        <w:tc>
          <w:tcPr>
            <w:tcW w:w="1975" w:type="dxa"/>
            <w:vMerge/>
            <w:tcBorders>
              <w:top w:val="single" w:sz="8" w:space="0" w:color="auto"/>
              <w:left w:val="single" w:sz="8" w:space="0" w:color="auto"/>
              <w:bottom w:val="single" w:sz="8" w:space="0" w:color="000000"/>
              <w:right w:val="single" w:sz="8" w:space="0" w:color="auto"/>
            </w:tcBorders>
            <w:vAlign w:val="center"/>
            <w:hideMark/>
          </w:tcPr>
          <w:p w:rsidR="004267D9" w:rsidRPr="004267D9" w:rsidRDefault="004267D9" w:rsidP="004267D9">
            <w:pPr>
              <w:suppressAutoHyphens w:val="0"/>
              <w:rPr>
                <w:rFonts w:ascii="Times New Roman" w:hAnsi="Times New Roman"/>
                <w:b/>
                <w:bCs/>
                <w:color w:val="000000"/>
                <w:sz w:val="20"/>
                <w:szCs w:val="20"/>
                <w:lang w:eastAsia="ru-RU"/>
              </w:rPr>
            </w:pPr>
          </w:p>
        </w:tc>
        <w:tc>
          <w:tcPr>
            <w:tcW w:w="1652" w:type="dxa"/>
            <w:vMerge/>
            <w:tcBorders>
              <w:top w:val="single" w:sz="8" w:space="0" w:color="auto"/>
              <w:left w:val="single" w:sz="8" w:space="0" w:color="auto"/>
              <w:bottom w:val="single" w:sz="8" w:space="0" w:color="000000"/>
              <w:right w:val="single" w:sz="8" w:space="0" w:color="auto"/>
            </w:tcBorders>
            <w:vAlign w:val="center"/>
            <w:hideMark/>
          </w:tcPr>
          <w:p w:rsidR="004267D9" w:rsidRPr="004267D9" w:rsidRDefault="004267D9" w:rsidP="004267D9">
            <w:pPr>
              <w:suppressAutoHyphens w:val="0"/>
              <w:rPr>
                <w:rFonts w:ascii="Times New Roman" w:hAnsi="Times New Roman"/>
                <w:b/>
                <w:bCs/>
                <w:color w:val="000000"/>
                <w:sz w:val="20"/>
                <w:szCs w:val="20"/>
                <w:lang w:eastAsia="ru-RU"/>
              </w:rPr>
            </w:pPr>
          </w:p>
        </w:tc>
        <w:tc>
          <w:tcPr>
            <w:tcW w:w="1573" w:type="dxa"/>
            <w:vMerge/>
            <w:tcBorders>
              <w:top w:val="single" w:sz="8" w:space="0" w:color="auto"/>
              <w:left w:val="single" w:sz="8" w:space="0" w:color="auto"/>
              <w:bottom w:val="single" w:sz="8" w:space="0" w:color="000000"/>
              <w:right w:val="single" w:sz="8" w:space="0" w:color="auto"/>
            </w:tcBorders>
            <w:vAlign w:val="center"/>
            <w:hideMark/>
          </w:tcPr>
          <w:p w:rsidR="004267D9" w:rsidRPr="004267D9" w:rsidRDefault="004267D9" w:rsidP="004267D9">
            <w:pPr>
              <w:suppressAutoHyphens w:val="0"/>
              <w:rPr>
                <w:rFonts w:ascii="Times New Roman" w:hAnsi="Times New Roman"/>
                <w:b/>
                <w:bCs/>
                <w:color w:val="000000"/>
                <w:sz w:val="20"/>
                <w:szCs w:val="20"/>
                <w:lang w:eastAsia="ru-RU"/>
              </w:rPr>
            </w:pPr>
          </w:p>
        </w:tc>
      </w:tr>
      <w:tr w:rsidR="004267D9" w:rsidRPr="004267D9" w:rsidTr="004267D9">
        <w:trPr>
          <w:trHeight w:val="315"/>
          <w:jc w:val="center"/>
        </w:trPr>
        <w:tc>
          <w:tcPr>
            <w:tcW w:w="1975" w:type="dxa"/>
            <w:vMerge/>
            <w:tcBorders>
              <w:top w:val="single" w:sz="8" w:space="0" w:color="auto"/>
              <w:left w:val="single" w:sz="8" w:space="0" w:color="auto"/>
              <w:bottom w:val="single" w:sz="8" w:space="0" w:color="000000"/>
              <w:right w:val="single" w:sz="8" w:space="0" w:color="auto"/>
            </w:tcBorders>
            <w:vAlign w:val="center"/>
            <w:hideMark/>
          </w:tcPr>
          <w:p w:rsidR="004267D9" w:rsidRPr="004267D9" w:rsidRDefault="004267D9" w:rsidP="004267D9">
            <w:pPr>
              <w:suppressAutoHyphens w:val="0"/>
              <w:rPr>
                <w:rFonts w:ascii="Times New Roman" w:hAnsi="Times New Roman"/>
                <w:b/>
                <w:bCs/>
                <w:color w:val="000000"/>
                <w:sz w:val="20"/>
                <w:szCs w:val="20"/>
                <w:lang w:eastAsia="ru-RU"/>
              </w:rPr>
            </w:pPr>
          </w:p>
        </w:tc>
        <w:tc>
          <w:tcPr>
            <w:tcW w:w="1652" w:type="dxa"/>
            <w:vMerge/>
            <w:tcBorders>
              <w:top w:val="single" w:sz="8" w:space="0" w:color="auto"/>
              <w:left w:val="single" w:sz="8" w:space="0" w:color="auto"/>
              <w:bottom w:val="single" w:sz="8" w:space="0" w:color="000000"/>
              <w:right w:val="single" w:sz="8" w:space="0" w:color="auto"/>
            </w:tcBorders>
            <w:vAlign w:val="center"/>
            <w:hideMark/>
          </w:tcPr>
          <w:p w:rsidR="004267D9" w:rsidRPr="004267D9" w:rsidRDefault="004267D9" w:rsidP="004267D9">
            <w:pPr>
              <w:suppressAutoHyphens w:val="0"/>
              <w:rPr>
                <w:rFonts w:ascii="Times New Roman" w:hAnsi="Times New Roman"/>
                <w:b/>
                <w:bCs/>
                <w:color w:val="000000"/>
                <w:sz w:val="20"/>
                <w:szCs w:val="20"/>
                <w:lang w:eastAsia="ru-RU"/>
              </w:rPr>
            </w:pPr>
          </w:p>
        </w:tc>
        <w:tc>
          <w:tcPr>
            <w:tcW w:w="1573" w:type="dxa"/>
            <w:vMerge/>
            <w:tcBorders>
              <w:top w:val="single" w:sz="8" w:space="0" w:color="auto"/>
              <w:left w:val="single" w:sz="8" w:space="0" w:color="auto"/>
              <w:bottom w:val="single" w:sz="8" w:space="0" w:color="000000"/>
              <w:right w:val="single" w:sz="8" w:space="0" w:color="auto"/>
            </w:tcBorders>
            <w:vAlign w:val="center"/>
            <w:hideMark/>
          </w:tcPr>
          <w:p w:rsidR="004267D9" w:rsidRPr="004267D9" w:rsidRDefault="004267D9" w:rsidP="004267D9">
            <w:pPr>
              <w:suppressAutoHyphens w:val="0"/>
              <w:rPr>
                <w:rFonts w:ascii="Times New Roman" w:hAnsi="Times New Roman"/>
                <w:b/>
                <w:bCs/>
                <w:color w:val="000000"/>
                <w:sz w:val="20"/>
                <w:szCs w:val="20"/>
                <w:lang w:eastAsia="ru-RU"/>
              </w:rPr>
            </w:pPr>
          </w:p>
        </w:tc>
      </w:tr>
      <w:tr w:rsidR="004267D9" w:rsidRPr="004267D9" w:rsidTr="004267D9">
        <w:trPr>
          <w:trHeight w:val="55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4267D9" w:rsidRPr="004267D9" w:rsidRDefault="004267D9" w:rsidP="004267D9">
            <w:pPr>
              <w:suppressAutoHyphens w:val="0"/>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 xml:space="preserve">I  </w:t>
            </w:r>
            <w:r w:rsidRPr="004267D9">
              <w:rPr>
                <w:rFonts w:ascii="Times New Roman" w:hAnsi="Times New Roman"/>
                <w:b/>
                <w:bCs/>
                <w:i/>
                <w:iCs/>
                <w:color w:val="000000"/>
                <w:sz w:val="20"/>
                <w:szCs w:val="20"/>
                <w:lang w:eastAsia="ru-RU"/>
              </w:rPr>
              <w:t>(Европа и Урал)</w:t>
            </w:r>
          </w:p>
        </w:tc>
        <w:tc>
          <w:tcPr>
            <w:tcW w:w="1652" w:type="dxa"/>
            <w:tcBorders>
              <w:top w:val="nil"/>
              <w:left w:val="nil"/>
              <w:bottom w:val="single" w:sz="8" w:space="0" w:color="auto"/>
              <w:right w:val="single" w:sz="8" w:space="0" w:color="auto"/>
            </w:tcBorders>
            <w:shd w:val="clear" w:color="auto" w:fill="auto"/>
            <w:noWrap/>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1500,93</w:t>
            </w:r>
          </w:p>
        </w:tc>
        <w:tc>
          <w:tcPr>
            <w:tcW w:w="1573" w:type="dxa"/>
            <w:tcBorders>
              <w:top w:val="nil"/>
              <w:left w:val="nil"/>
              <w:bottom w:val="nil"/>
              <w:right w:val="single" w:sz="8" w:space="0" w:color="auto"/>
            </w:tcBorders>
            <w:shd w:val="clear" w:color="auto" w:fill="auto"/>
            <w:noWrap/>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1202,26</w:t>
            </w:r>
          </w:p>
        </w:tc>
      </w:tr>
      <w:tr w:rsidR="004267D9" w:rsidRPr="004267D9" w:rsidTr="004267D9">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4267D9" w:rsidRPr="004267D9" w:rsidRDefault="004267D9" w:rsidP="004267D9">
            <w:pPr>
              <w:suppressAutoHyphens w:val="0"/>
              <w:rPr>
                <w:rFonts w:ascii="Times New Roman" w:hAnsi="Times New Roman"/>
                <w:b/>
                <w:bCs/>
                <w:color w:val="000000"/>
                <w:sz w:val="20"/>
                <w:szCs w:val="20"/>
                <w:lang w:eastAsia="ru-RU"/>
              </w:rPr>
            </w:pPr>
            <w:r w:rsidRPr="004267D9">
              <w:rPr>
                <w:rFonts w:ascii="Times New Roman" w:hAnsi="Times New Roman"/>
                <w:b/>
                <w:bCs/>
                <w:color w:val="000000"/>
                <w:sz w:val="20"/>
                <w:szCs w:val="20"/>
                <w:lang w:eastAsia="ru-RU"/>
              </w:rPr>
              <w:t xml:space="preserve">II </w:t>
            </w:r>
            <w:r w:rsidRPr="004267D9">
              <w:rPr>
                <w:rFonts w:ascii="Times New Roman" w:hAnsi="Times New Roman"/>
                <w:b/>
                <w:bCs/>
                <w:i/>
                <w:iCs/>
                <w:color w:val="000000"/>
                <w:sz w:val="20"/>
                <w:szCs w:val="20"/>
                <w:lang w:eastAsia="ru-RU"/>
              </w:rPr>
              <w:t>(Сибирь)</w:t>
            </w:r>
          </w:p>
        </w:tc>
        <w:tc>
          <w:tcPr>
            <w:tcW w:w="1652" w:type="dxa"/>
            <w:tcBorders>
              <w:top w:val="nil"/>
              <w:left w:val="nil"/>
              <w:bottom w:val="single" w:sz="8" w:space="0" w:color="auto"/>
              <w:right w:val="nil"/>
            </w:tcBorders>
            <w:shd w:val="clear" w:color="auto" w:fill="auto"/>
            <w:noWrap/>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3181,95</w:t>
            </w:r>
          </w:p>
        </w:tc>
        <w:tc>
          <w:tcPr>
            <w:tcW w:w="15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267D9" w:rsidRPr="004267D9" w:rsidRDefault="004267D9" w:rsidP="004267D9">
            <w:pPr>
              <w:suppressAutoHyphens w:val="0"/>
              <w:jc w:val="center"/>
              <w:rPr>
                <w:rFonts w:ascii="Times New Roman" w:hAnsi="Times New Roman"/>
                <w:color w:val="000000"/>
                <w:sz w:val="20"/>
                <w:szCs w:val="20"/>
                <w:lang w:eastAsia="ru-RU"/>
              </w:rPr>
            </w:pPr>
            <w:r w:rsidRPr="004267D9">
              <w:rPr>
                <w:rFonts w:ascii="Times New Roman" w:hAnsi="Times New Roman"/>
                <w:color w:val="000000"/>
                <w:sz w:val="20"/>
                <w:szCs w:val="20"/>
                <w:lang w:eastAsia="ru-RU"/>
              </w:rPr>
              <w:t>2685,15</w:t>
            </w:r>
          </w:p>
        </w:tc>
      </w:tr>
    </w:tbl>
    <w:p w:rsidR="004267D9" w:rsidRDefault="004267D9" w:rsidP="00B22631">
      <w:pPr>
        <w:spacing w:line="360" w:lineRule="auto"/>
        <w:ind w:firstLine="709"/>
        <w:jc w:val="both"/>
        <w:rPr>
          <w:rFonts w:ascii="Times New Roman" w:hAnsi="Times New Roman"/>
          <w:sz w:val="28"/>
          <w:szCs w:val="28"/>
        </w:rPr>
      </w:pP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Уровень концентрации (</w:t>
      </w:r>
      <w:r w:rsidRPr="00484307">
        <w:rPr>
          <w:rFonts w:ascii="Times New Roman" w:hAnsi="Times New Roman"/>
          <w:sz w:val="28"/>
          <w:szCs w:val="28"/>
          <w:lang w:val="en-US"/>
        </w:rPr>
        <w:t>CR</w:t>
      </w:r>
      <w:r w:rsidRPr="00484307">
        <w:rPr>
          <w:rFonts w:ascii="Times New Roman" w:hAnsi="Times New Roman"/>
          <w:sz w:val="28"/>
          <w:szCs w:val="28"/>
        </w:rPr>
        <w:t xml:space="preserve">3) на оптовом рынке электрической энергии и мощности по объему производства и по установленной мощности в географических границах </w:t>
      </w:r>
      <w:r w:rsidRPr="00484307">
        <w:rPr>
          <w:rFonts w:ascii="Times New Roman" w:hAnsi="Times New Roman"/>
          <w:sz w:val="28"/>
          <w:szCs w:val="28"/>
          <w:u w:val="single"/>
        </w:rPr>
        <w:t>Первой ценовой зоны</w:t>
      </w:r>
      <w:r w:rsidRPr="00484307">
        <w:rPr>
          <w:rFonts w:ascii="Times New Roman" w:hAnsi="Times New Roman"/>
          <w:sz w:val="28"/>
          <w:szCs w:val="28"/>
        </w:rPr>
        <w:t xml:space="preserve"> – </w:t>
      </w:r>
      <w:r w:rsidRPr="00484307">
        <w:rPr>
          <w:rFonts w:ascii="Times New Roman" w:hAnsi="Times New Roman"/>
          <w:b/>
          <w:sz w:val="28"/>
          <w:szCs w:val="28"/>
        </w:rPr>
        <w:t>умеренный</w:t>
      </w:r>
      <w:r w:rsidRPr="00484307">
        <w:rPr>
          <w:rFonts w:ascii="Times New Roman" w:hAnsi="Times New Roman"/>
          <w:sz w:val="28"/>
          <w:szCs w:val="28"/>
        </w:rPr>
        <w:t>. Значение индекса рыночной концентрации Герфиндаля-Гиршмана (</w:t>
      </w:r>
      <w:r w:rsidRPr="00484307">
        <w:rPr>
          <w:rFonts w:ascii="Times New Roman" w:hAnsi="Times New Roman"/>
          <w:sz w:val="28"/>
          <w:szCs w:val="28"/>
          <w:lang w:val="en-US"/>
        </w:rPr>
        <w:t>HHI</w:t>
      </w:r>
      <w:r w:rsidRPr="00484307">
        <w:rPr>
          <w:rFonts w:ascii="Times New Roman" w:hAnsi="Times New Roman"/>
          <w:sz w:val="28"/>
          <w:szCs w:val="28"/>
        </w:rPr>
        <w:t xml:space="preserve">) также соответствует </w:t>
      </w:r>
      <w:r w:rsidRPr="00C64290">
        <w:rPr>
          <w:rFonts w:ascii="Times New Roman" w:hAnsi="Times New Roman"/>
          <w:b/>
          <w:sz w:val="28"/>
          <w:szCs w:val="28"/>
        </w:rPr>
        <w:t>умеренному</w:t>
      </w:r>
      <w:r w:rsidRPr="00484307">
        <w:rPr>
          <w:rFonts w:ascii="Times New Roman" w:hAnsi="Times New Roman"/>
          <w:sz w:val="28"/>
          <w:szCs w:val="28"/>
        </w:rPr>
        <w:t xml:space="preserve"> уровню концентрации товарного рынка.</w:t>
      </w:r>
    </w:p>
    <w:p w:rsidR="00460BFD" w:rsidRPr="00484307" w:rsidRDefault="00460BFD" w:rsidP="00460BFD">
      <w:pPr>
        <w:spacing w:line="360" w:lineRule="auto"/>
        <w:ind w:firstLine="709"/>
        <w:jc w:val="both"/>
        <w:rPr>
          <w:rFonts w:ascii="Times New Roman" w:hAnsi="Times New Roman"/>
          <w:sz w:val="28"/>
          <w:szCs w:val="28"/>
        </w:rPr>
      </w:pPr>
      <w:r w:rsidRPr="00484307">
        <w:rPr>
          <w:rFonts w:ascii="Times New Roman" w:hAnsi="Times New Roman"/>
          <w:sz w:val="28"/>
          <w:szCs w:val="28"/>
        </w:rPr>
        <w:t>Уровень концентрации (</w:t>
      </w:r>
      <w:r w:rsidRPr="00484307">
        <w:rPr>
          <w:rFonts w:ascii="Times New Roman" w:hAnsi="Times New Roman"/>
          <w:sz w:val="28"/>
          <w:szCs w:val="28"/>
          <w:lang w:val="en-US"/>
        </w:rPr>
        <w:t>CR</w:t>
      </w:r>
      <w:r w:rsidRPr="00484307">
        <w:rPr>
          <w:rFonts w:ascii="Times New Roman" w:hAnsi="Times New Roman"/>
          <w:sz w:val="28"/>
          <w:szCs w:val="28"/>
        </w:rPr>
        <w:t xml:space="preserve">3) на оптовом рынке электрической энергии и мощности по объему производства и по установленной мощности в географических границах </w:t>
      </w:r>
      <w:r w:rsidRPr="00460BFD">
        <w:rPr>
          <w:rFonts w:ascii="Times New Roman" w:hAnsi="Times New Roman"/>
          <w:sz w:val="28"/>
          <w:szCs w:val="28"/>
          <w:u w:val="single"/>
        </w:rPr>
        <w:t xml:space="preserve">Второй </w:t>
      </w:r>
      <w:r w:rsidRPr="00484307">
        <w:rPr>
          <w:rFonts w:ascii="Times New Roman" w:hAnsi="Times New Roman"/>
          <w:sz w:val="28"/>
          <w:szCs w:val="28"/>
          <w:u w:val="single"/>
        </w:rPr>
        <w:t>ценовой зоны</w:t>
      </w:r>
      <w:r w:rsidRPr="00484307">
        <w:rPr>
          <w:rFonts w:ascii="Times New Roman" w:hAnsi="Times New Roman"/>
          <w:sz w:val="28"/>
          <w:szCs w:val="28"/>
        </w:rPr>
        <w:t xml:space="preserve"> – </w:t>
      </w:r>
      <w:r w:rsidR="004267D9">
        <w:rPr>
          <w:rFonts w:ascii="Times New Roman" w:hAnsi="Times New Roman"/>
          <w:b/>
          <w:sz w:val="28"/>
          <w:szCs w:val="28"/>
        </w:rPr>
        <w:t>высоки</w:t>
      </w:r>
      <w:r w:rsidRPr="00484307">
        <w:rPr>
          <w:rFonts w:ascii="Times New Roman" w:hAnsi="Times New Roman"/>
          <w:b/>
          <w:sz w:val="28"/>
          <w:szCs w:val="28"/>
        </w:rPr>
        <w:t>й</w:t>
      </w:r>
      <w:r w:rsidRPr="00484307">
        <w:rPr>
          <w:rFonts w:ascii="Times New Roman" w:hAnsi="Times New Roman"/>
          <w:sz w:val="28"/>
          <w:szCs w:val="28"/>
        </w:rPr>
        <w:t>. Значение индекса рыночной концентрации Герфиндаля-Гиршмана (</w:t>
      </w:r>
      <w:r w:rsidRPr="00484307">
        <w:rPr>
          <w:rFonts w:ascii="Times New Roman" w:hAnsi="Times New Roman"/>
          <w:sz w:val="28"/>
          <w:szCs w:val="28"/>
          <w:lang w:val="en-US"/>
        </w:rPr>
        <w:t>HHI</w:t>
      </w:r>
      <w:r w:rsidRPr="00484307">
        <w:rPr>
          <w:rFonts w:ascii="Times New Roman" w:hAnsi="Times New Roman"/>
          <w:sz w:val="28"/>
          <w:szCs w:val="28"/>
        </w:rPr>
        <w:t xml:space="preserve">) также соответствует </w:t>
      </w:r>
      <w:r w:rsidR="004267D9">
        <w:rPr>
          <w:rFonts w:ascii="Times New Roman" w:hAnsi="Times New Roman"/>
          <w:b/>
          <w:sz w:val="28"/>
          <w:szCs w:val="28"/>
        </w:rPr>
        <w:t>высок</w:t>
      </w:r>
      <w:r w:rsidRPr="00C64290">
        <w:rPr>
          <w:rFonts w:ascii="Times New Roman" w:hAnsi="Times New Roman"/>
          <w:b/>
          <w:sz w:val="28"/>
          <w:szCs w:val="28"/>
        </w:rPr>
        <w:t>ому</w:t>
      </w:r>
      <w:r w:rsidRPr="00484307">
        <w:rPr>
          <w:rFonts w:ascii="Times New Roman" w:hAnsi="Times New Roman"/>
          <w:sz w:val="28"/>
          <w:szCs w:val="28"/>
        </w:rPr>
        <w:t xml:space="preserve"> уровню концентрации товарного рынка.</w:t>
      </w:r>
    </w:p>
    <w:p w:rsidR="00B22631"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Динамика уровня концентрации на оптовом рынке электрической энергии и мощности в 20</w:t>
      </w:r>
      <w:r w:rsidR="00AE6E46">
        <w:rPr>
          <w:rFonts w:ascii="Times New Roman" w:hAnsi="Times New Roman"/>
          <w:sz w:val="28"/>
          <w:szCs w:val="28"/>
        </w:rPr>
        <w:t>20</w:t>
      </w:r>
      <w:r w:rsidRPr="00484307">
        <w:rPr>
          <w:rFonts w:ascii="Times New Roman" w:hAnsi="Times New Roman"/>
          <w:sz w:val="28"/>
          <w:szCs w:val="28"/>
        </w:rPr>
        <w:t xml:space="preserve"> году по сравнению с 201</w:t>
      </w:r>
      <w:r w:rsidR="00AE6E46">
        <w:rPr>
          <w:rFonts w:ascii="Times New Roman" w:hAnsi="Times New Roman"/>
          <w:sz w:val="28"/>
          <w:szCs w:val="28"/>
        </w:rPr>
        <w:t>9</w:t>
      </w:r>
      <w:r w:rsidRPr="00484307">
        <w:rPr>
          <w:rFonts w:ascii="Times New Roman" w:hAnsi="Times New Roman"/>
          <w:sz w:val="28"/>
          <w:szCs w:val="28"/>
        </w:rPr>
        <w:t xml:space="preserve"> годом</w:t>
      </w:r>
      <w:r>
        <w:rPr>
          <w:rFonts w:ascii="Times New Roman" w:hAnsi="Times New Roman"/>
          <w:sz w:val="28"/>
          <w:szCs w:val="28"/>
        </w:rPr>
        <w:t>:</w:t>
      </w:r>
    </w:p>
    <w:p w:rsidR="00B22631" w:rsidRPr="00484307" w:rsidRDefault="00B22631" w:rsidP="00B22631">
      <w:pPr>
        <w:spacing w:line="360" w:lineRule="auto"/>
        <w:ind w:firstLine="709"/>
        <w:jc w:val="both"/>
        <w:rPr>
          <w:rFonts w:ascii="Times New Roman" w:hAnsi="Times New Roman"/>
          <w:sz w:val="28"/>
          <w:szCs w:val="28"/>
        </w:rPr>
      </w:pPr>
      <w:r>
        <w:rPr>
          <w:rFonts w:ascii="Times New Roman" w:hAnsi="Times New Roman"/>
          <w:sz w:val="28"/>
          <w:szCs w:val="28"/>
        </w:rPr>
        <w:t>П</w:t>
      </w:r>
      <w:r w:rsidRPr="00484307">
        <w:rPr>
          <w:rFonts w:ascii="Times New Roman" w:hAnsi="Times New Roman"/>
          <w:sz w:val="28"/>
          <w:szCs w:val="28"/>
        </w:rPr>
        <w:t xml:space="preserve">оказатель </w:t>
      </w:r>
      <w:r w:rsidRPr="00484307">
        <w:rPr>
          <w:rFonts w:ascii="Times New Roman" w:hAnsi="Times New Roman"/>
          <w:sz w:val="28"/>
          <w:szCs w:val="28"/>
          <w:lang w:val="en-US"/>
        </w:rPr>
        <w:t>CR</w:t>
      </w:r>
      <w:r w:rsidRPr="00484307">
        <w:rPr>
          <w:rFonts w:ascii="Times New Roman" w:hAnsi="Times New Roman"/>
          <w:sz w:val="28"/>
          <w:szCs w:val="28"/>
        </w:rPr>
        <w:t>3 по объему производства электроэнергии:</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 в Первой ценов</w:t>
      </w:r>
      <w:r>
        <w:rPr>
          <w:rFonts w:ascii="Times New Roman" w:hAnsi="Times New Roman"/>
          <w:sz w:val="28"/>
          <w:szCs w:val="28"/>
        </w:rPr>
        <w:t xml:space="preserve">ой зоне </w:t>
      </w:r>
      <w:r w:rsidR="004267D9">
        <w:rPr>
          <w:rFonts w:ascii="Times New Roman" w:hAnsi="Times New Roman"/>
          <w:sz w:val="28"/>
          <w:szCs w:val="28"/>
        </w:rPr>
        <w:t>снизил</w:t>
      </w:r>
      <w:r w:rsidRPr="00484307">
        <w:rPr>
          <w:rFonts w:ascii="Times New Roman" w:hAnsi="Times New Roman"/>
          <w:sz w:val="28"/>
          <w:szCs w:val="28"/>
        </w:rPr>
        <w:t>ся</w:t>
      </w:r>
      <w:r>
        <w:rPr>
          <w:rFonts w:ascii="Times New Roman" w:hAnsi="Times New Roman"/>
          <w:sz w:val="28"/>
          <w:szCs w:val="28"/>
        </w:rPr>
        <w:t xml:space="preserve"> с 57,17</w:t>
      </w:r>
      <w:r w:rsidR="000A1F00">
        <w:rPr>
          <w:rFonts w:ascii="Times New Roman" w:hAnsi="Times New Roman"/>
          <w:sz w:val="28"/>
          <w:szCs w:val="28"/>
        </w:rPr>
        <w:t>% до 5</w:t>
      </w:r>
      <w:r w:rsidR="004267D9">
        <w:rPr>
          <w:rFonts w:ascii="Times New Roman" w:hAnsi="Times New Roman"/>
          <w:sz w:val="28"/>
          <w:szCs w:val="28"/>
        </w:rPr>
        <w:t>6,74</w:t>
      </w:r>
      <w:r w:rsidR="000A1F00">
        <w:rPr>
          <w:rFonts w:ascii="Times New Roman" w:hAnsi="Times New Roman"/>
          <w:sz w:val="28"/>
          <w:szCs w:val="28"/>
        </w:rPr>
        <w:t>%</w:t>
      </w:r>
      <w:r w:rsidRPr="00484307">
        <w:rPr>
          <w:rFonts w:ascii="Times New Roman" w:hAnsi="Times New Roman"/>
          <w:sz w:val="28"/>
          <w:szCs w:val="28"/>
        </w:rPr>
        <w:t xml:space="preserve">; </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lastRenderedPageBreak/>
        <w:t xml:space="preserve">- во Второй ценовой зоне </w:t>
      </w:r>
      <w:r w:rsidR="004267D9">
        <w:rPr>
          <w:rFonts w:ascii="Times New Roman" w:hAnsi="Times New Roman"/>
          <w:sz w:val="28"/>
          <w:szCs w:val="28"/>
        </w:rPr>
        <w:t>повысил</w:t>
      </w:r>
      <w:r>
        <w:rPr>
          <w:rFonts w:ascii="Times New Roman" w:hAnsi="Times New Roman"/>
          <w:sz w:val="28"/>
          <w:szCs w:val="28"/>
        </w:rPr>
        <w:t>ся с 74,52</w:t>
      </w:r>
      <w:r w:rsidR="000A1F00">
        <w:rPr>
          <w:rFonts w:ascii="Times New Roman" w:hAnsi="Times New Roman"/>
          <w:sz w:val="28"/>
          <w:szCs w:val="28"/>
        </w:rPr>
        <w:t xml:space="preserve">% до </w:t>
      </w:r>
      <w:r w:rsidR="004267D9">
        <w:rPr>
          <w:rFonts w:ascii="Times New Roman" w:hAnsi="Times New Roman"/>
          <w:sz w:val="28"/>
          <w:szCs w:val="28"/>
        </w:rPr>
        <w:t>85</w:t>
      </w:r>
      <w:r w:rsidR="000A1F00">
        <w:rPr>
          <w:rFonts w:ascii="Times New Roman" w:hAnsi="Times New Roman"/>
          <w:sz w:val="28"/>
          <w:szCs w:val="28"/>
        </w:rPr>
        <w:t>,</w:t>
      </w:r>
      <w:r w:rsidR="004267D9">
        <w:rPr>
          <w:rFonts w:ascii="Times New Roman" w:hAnsi="Times New Roman"/>
          <w:sz w:val="28"/>
          <w:szCs w:val="28"/>
        </w:rPr>
        <w:t>36</w:t>
      </w:r>
      <w:r w:rsidR="000A1F00">
        <w:rPr>
          <w:rFonts w:ascii="Times New Roman" w:hAnsi="Times New Roman"/>
          <w:sz w:val="28"/>
          <w:szCs w:val="28"/>
        </w:rPr>
        <w:t>%</w:t>
      </w:r>
      <w:r w:rsidRPr="00484307">
        <w:rPr>
          <w:rFonts w:ascii="Times New Roman" w:hAnsi="Times New Roman"/>
          <w:sz w:val="28"/>
          <w:szCs w:val="28"/>
        </w:rPr>
        <w:t>.</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Показатель </w:t>
      </w:r>
      <w:r w:rsidRPr="00484307">
        <w:rPr>
          <w:rFonts w:ascii="Times New Roman" w:hAnsi="Times New Roman"/>
          <w:sz w:val="28"/>
          <w:szCs w:val="28"/>
          <w:lang w:val="en-US"/>
        </w:rPr>
        <w:t>CR</w:t>
      </w:r>
      <w:r w:rsidRPr="00484307">
        <w:rPr>
          <w:rFonts w:ascii="Times New Roman" w:hAnsi="Times New Roman"/>
          <w:sz w:val="28"/>
          <w:szCs w:val="28"/>
        </w:rPr>
        <w:t>3 по величине установленной мощности:</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 в Первой ценовой зоне </w:t>
      </w:r>
      <w:r w:rsidR="000A1F00">
        <w:rPr>
          <w:rFonts w:ascii="Times New Roman" w:hAnsi="Times New Roman"/>
          <w:sz w:val="28"/>
          <w:szCs w:val="28"/>
        </w:rPr>
        <w:t>повыс</w:t>
      </w:r>
      <w:r w:rsidR="000A1F00" w:rsidRPr="00484307">
        <w:rPr>
          <w:rFonts w:ascii="Times New Roman" w:hAnsi="Times New Roman"/>
          <w:sz w:val="28"/>
          <w:szCs w:val="28"/>
        </w:rPr>
        <w:t xml:space="preserve">ился </w:t>
      </w:r>
      <w:r w:rsidRPr="00484307">
        <w:rPr>
          <w:rFonts w:ascii="Times New Roman" w:hAnsi="Times New Roman"/>
          <w:sz w:val="28"/>
          <w:szCs w:val="28"/>
        </w:rPr>
        <w:t xml:space="preserve">с </w:t>
      </w:r>
      <w:r>
        <w:rPr>
          <w:rFonts w:ascii="Times New Roman" w:hAnsi="Times New Roman"/>
          <w:sz w:val="28"/>
          <w:szCs w:val="28"/>
        </w:rPr>
        <w:t>51,66</w:t>
      </w:r>
      <w:r w:rsidR="000A1F00">
        <w:rPr>
          <w:rFonts w:ascii="Times New Roman" w:hAnsi="Times New Roman"/>
          <w:sz w:val="28"/>
          <w:szCs w:val="28"/>
        </w:rPr>
        <w:t>% до 51</w:t>
      </w:r>
      <w:r w:rsidR="004267D9">
        <w:rPr>
          <w:rFonts w:ascii="Times New Roman" w:hAnsi="Times New Roman"/>
          <w:sz w:val="28"/>
          <w:szCs w:val="28"/>
        </w:rPr>
        <w:t>,72</w:t>
      </w:r>
      <w:r w:rsidR="000A1F00">
        <w:rPr>
          <w:rFonts w:ascii="Times New Roman" w:hAnsi="Times New Roman"/>
          <w:sz w:val="28"/>
          <w:szCs w:val="28"/>
        </w:rPr>
        <w:t>%</w:t>
      </w:r>
      <w:r w:rsidRPr="00484307">
        <w:rPr>
          <w:rFonts w:ascii="Times New Roman" w:hAnsi="Times New Roman"/>
          <w:sz w:val="28"/>
          <w:szCs w:val="28"/>
        </w:rPr>
        <w:t>;</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 во Второй ценовой зоне</w:t>
      </w:r>
      <w:r w:rsidR="000A1F00">
        <w:rPr>
          <w:rFonts w:ascii="Times New Roman" w:hAnsi="Times New Roman"/>
          <w:sz w:val="28"/>
          <w:szCs w:val="28"/>
        </w:rPr>
        <w:t xml:space="preserve"> </w:t>
      </w:r>
      <w:r w:rsidR="004267D9">
        <w:rPr>
          <w:rFonts w:ascii="Times New Roman" w:hAnsi="Times New Roman"/>
          <w:sz w:val="28"/>
          <w:szCs w:val="28"/>
        </w:rPr>
        <w:t>повыси</w:t>
      </w:r>
      <w:r w:rsidR="000A1F00" w:rsidRPr="00484307">
        <w:rPr>
          <w:rFonts w:ascii="Times New Roman" w:hAnsi="Times New Roman"/>
          <w:sz w:val="28"/>
          <w:szCs w:val="28"/>
        </w:rPr>
        <w:t>лся</w:t>
      </w:r>
      <w:r w:rsidRPr="00484307">
        <w:rPr>
          <w:rFonts w:ascii="Times New Roman" w:hAnsi="Times New Roman"/>
          <w:sz w:val="28"/>
          <w:szCs w:val="28"/>
        </w:rPr>
        <w:t xml:space="preserve"> </w:t>
      </w:r>
      <w:r>
        <w:rPr>
          <w:rFonts w:ascii="Times New Roman" w:hAnsi="Times New Roman"/>
          <w:sz w:val="28"/>
          <w:szCs w:val="28"/>
        </w:rPr>
        <w:t>с</w:t>
      </w:r>
      <w:r w:rsidRPr="00484307">
        <w:rPr>
          <w:rFonts w:ascii="Times New Roman" w:hAnsi="Times New Roman"/>
          <w:sz w:val="28"/>
          <w:szCs w:val="28"/>
        </w:rPr>
        <w:t xml:space="preserve"> </w:t>
      </w:r>
      <w:r w:rsidR="000A1F00">
        <w:rPr>
          <w:rFonts w:ascii="Times New Roman" w:hAnsi="Times New Roman"/>
          <w:sz w:val="28"/>
          <w:szCs w:val="28"/>
        </w:rPr>
        <w:t xml:space="preserve">74% до </w:t>
      </w:r>
      <w:r w:rsidR="004267D9">
        <w:rPr>
          <w:rFonts w:ascii="Times New Roman" w:hAnsi="Times New Roman"/>
          <w:sz w:val="28"/>
          <w:szCs w:val="28"/>
        </w:rPr>
        <w:t>79,92</w:t>
      </w:r>
      <w:r w:rsidR="000A1F00" w:rsidRPr="000A1F00">
        <w:rPr>
          <w:rFonts w:ascii="Times New Roman" w:hAnsi="Times New Roman"/>
          <w:sz w:val="28"/>
          <w:szCs w:val="28"/>
        </w:rPr>
        <w:t>%</w:t>
      </w:r>
      <w:r w:rsidR="000A1F00">
        <w:rPr>
          <w:rFonts w:ascii="Times New Roman" w:hAnsi="Times New Roman"/>
          <w:sz w:val="28"/>
          <w:szCs w:val="28"/>
        </w:rPr>
        <w:t>.</w:t>
      </w:r>
    </w:p>
    <w:p w:rsidR="00B22631" w:rsidRPr="00484307" w:rsidRDefault="00B22631" w:rsidP="00B22631">
      <w:pPr>
        <w:spacing w:line="360" w:lineRule="auto"/>
        <w:ind w:firstLine="709"/>
        <w:jc w:val="both"/>
        <w:rPr>
          <w:rFonts w:ascii="Times New Roman" w:hAnsi="Times New Roman"/>
          <w:b/>
          <w:sz w:val="28"/>
          <w:szCs w:val="28"/>
        </w:rPr>
      </w:pPr>
      <w:r w:rsidRPr="00484307">
        <w:rPr>
          <w:rFonts w:ascii="Times New Roman" w:hAnsi="Times New Roman"/>
          <w:b/>
          <w:sz w:val="28"/>
          <w:szCs w:val="28"/>
        </w:rPr>
        <w:t>Потребители:</w:t>
      </w:r>
    </w:p>
    <w:p w:rsidR="00B22631"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Коэффициент рыночной концентрации (</w:t>
      </w:r>
      <w:r w:rsidRPr="00484307">
        <w:rPr>
          <w:rFonts w:ascii="Times New Roman" w:hAnsi="Times New Roman"/>
          <w:b/>
          <w:sz w:val="28"/>
          <w:szCs w:val="28"/>
          <w:lang w:val="en-US"/>
        </w:rPr>
        <w:t>CR</w:t>
      </w:r>
      <w:r w:rsidRPr="00484307">
        <w:rPr>
          <w:rFonts w:ascii="Times New Roman" w:hAnsi="Times New Roman"/>
          <w:sz w:val="28"/>
          <w:szCs w:val="28"/>
        </w:rPr>
        <w:t>):</w:t>
      </w:r>
    </w:p>
    <w:tbl>
      <w:tblPr>
        <w:tblW w:w="8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160"/>
        <w:gridCol w:w="1081"/>
        <w:gridCol w:w="1140"/>
        <w:gridCol w:w="1140"/>
        <w:gridCol w:w="1140"/>
        <w:gridCol w:w="1140"/>
      </w:tblGrid>
      <w:tr w:rsidR="004374DA" w:rsidRPr="004374DA" w:rsidTr="006F11C3">
        <w:trPr>
          <w:trHeight w:val="300"/>
          <w:jc w:val="center"/>
        </w:trPr>
        <w:tc>
          <w:tcPr>
            <w:tcW w:w="1975" w:type="dxa"/>
            <w:vMerge w:val="restart"/>
            <w:shd w:val="clear" w:color="000000" w:fill="CCFFCC"/>
            <w:vAlign w:val="center"/>
            <w:hideMark/>
          </w:tcPr>
          <w:p w:rsidR="004374DA" w:rsidRPr="004374DA" w:rsidRDefault="004374DA" w:rsidP="004374DA">
            <w:pPr>
              <w:suppressAutoHyphens w:val="0"/>
              <w:rPr>
                <w:rFonts w:ascii="Times New Roman" w:hAnsi="Times New Roman"/>
                <w:b/>
                <w:bCs/>
                <w:color w:val="000000"/>
                <w:sz w:val="20"/>
                <w:szCs w:val="20"/>
                <w:lang w:eastAsia="ru-RU"/>
              </w:rPr>
            </w:pPr>
            <w:r w:rsidRPr="004374DA">
              <w:rPr>
                <w:rFonts w:ascii="Times New Roman" w:hAnsi="Times New Roman"/>
                <w:b/>
                <w:bCs/>
                <w:color w:val="000000"/>
                <w:sz w:val="20"/>
                <w:szCs w:val="20"/>
                <w:lang w:eastAsia="ru-RU"/>
              </w:rPr>
              <w:t>Ценовая зона</w:t>
            </w:r>
          </w:p>
        </w:tc>
        <w:tc>
          <w:tcPr>
            <w:tcW w:w="3381" w:type="dxa"/>
            <w:gridSpan w:val="3"/>
            <w:shd w:val="clear" w:color="000000" w:fill="CCFFCC"/>
            <w:vAlign w:val="center"/>
            <w:hideMark/>
          </w:tcPr>
          <w:p w:rsidR="004374DA" w:rsidRPr="004374DA" w:rsidRDefault="004374DA" w:rsidP="004374DA">
            <w:pPr>
              <w:suppressAutoHyphens w:val="0"/>
              <w:jc w:val="center"/>
              <w:rPr>
                <w:rFonts w:ascii="Times New Roman" w:hAnsi="Times New Roman"/>
                <w:b/>
                <w:bCs/>
                <w:color w:val="000000"/>
                <w:sz w:val="20"/>
                <w:szCs w:val="20"/>
                <w:lang w:eastAsia="ru-RU"/>
              </w:rPr>
            </w:pPr>
            <w:r w:rsidRPr="004374DA">
              <w:rPr>
                <w:rFonts w:ascii="Times New Roman" w:hAnsi="Times New Roman"/>
                <w:b/>
                <w:bCs/>
                <w:color w:val="000000"/>
                <w:sz w:val="20"/>
                <w:szCs w:val="20"/>
                <w:lang w:eastAsia="ru-RU"/>
              </w:rPr>
              <w:t>по объему производства</w:t>
            </w:r>
          </w:p>
        </w:tc>
        <w:tc>
          <w:tcPr>
            <w:tcW w:w="3420" w:type="dxa"/>
            <w:gridSpan w:val="3"/>
            <w:vMerge w:val="restart"/>
            <w:shd w:val="clear" w:color="000000" w:fill="CCFFCC"/>
            <w:vAlign w:val="center"/>
            <w:hideMark/>
          </w:tcPr>
          <w:p w:rsidR="004374DA" w:rsidRPr="004374DA" w:rsidRDefault="004374DA" w:rsidP="004374DA">
            <w:pPr>
              <w:suppressAutoHyphens w:val="0"/>
              <w:jc w:val="center"/>
              <w:rPr>
                <w:rFonts w:ascii="Times New Roman" w:hAnsi="Times New Roman"/>
                <w:b/>
                <w:bCs/>
                <w:color w:val="000000"/>
                <w:sz w:val="20"/>
                <w:szCs w:val="20"/>
                <w:lang w:eastAsia="ru-RU"/>
              </w:rPr>
            </w:pPr>
            <w:r w:rsidRPr="004374DA">
              <w:rPr>
                <w:rFonts w:ascii="Times New Roman" w:hAnsi="Times New Roman"/>
                <w:b/>
                <w:bCs/>
                <w:color w:val="000000"/>
                <w:sz w:val="20"/>
                <w:szCs w:val="20"/>
                <w:lang w:eastAsia="ru-RU"/>
              </w:rPr>
              <w:t>по величине установленной мощности</w:t>
            </w:r>
          </w:p>
        </w:tc>
      </w:tr>
      <w:tr w:rsidR="004374DA" w:rsidRPr="004374DA" w:rsidTr="006F11C3">
        <w:trPr>
          <w:trHeight w:val="315"/>
          <w:jc w:val="center"/>
        </w:trPr>
        <w:tc>
          <w:tcPr>
            <w:tcW w:w="1975" w:type="dxa"/>
            <w:vMerge/>
            <w:vAlign w:val="center"/>
            <w:hideMark/>
          </w:tcPr>
          <w:p w:rsidR="004374DA" w:rsidRPr="004374DA" w:rsidRDefault="004374DA" w:rsidP="004374DA">
            <w:pPr>
              <w:suppressAutoHyphens w:val="0"/>
              <w:rPr>
                <w:rFonts w:ascii="Times New Roman" w:hAnsi="Times New Roman"/>
                <w:b/>
                <w:bCs/>
                <w:color w:val="000000"/>
                <w:sz w:val="20"/>
                <w:szCs w:val="20"/>
                <w:lang w:eastAsia="ru-RU"/>
              </w:rPr>
            </w:pPr>
          </w:p>
        </w:tc>
        <w:tc>
          <w:tcPr>
            <w:tcW w:w="3381" w:type="dxa"/>
            <w:gridSpan w:val="3"/>
            <w:shd w:val="clear" w:color="000000" w:fill="CCFFCC"/>
            <w:vAlign w:val="center"/>
            <w:hideMark/>
          </w:tcPr>
          <w:p w:rsidR="004374DA" w:rsidRPr="004374DA" w:rsidRDefault="004374DA" w:rsidP="004374DA">
            <w:pPr>
              <w:suppressAutoHyphens w:val="0"/>
              <w:jc w:val="center"/>
              <w:rPr>
                <w:rFonts w:ascii="Times New Roman" w:hAnsi="Times New Roman"/>
                <w:b/>
                <w:bCs/>
                <w:color w:val="000000"/>
                <w:sz w:val="20"/>
                <w:szCs w:val="20"/>
                <w:lang w:eastAsia="ru-RU"/>
              </w:rPr>
            </w:pPr>
            <w:r w:rsidRPr="004374DA">
              <w:rPr>
                <w:rFonts w:ascii="Times New Roman" w:hAnsi="Times New Roman"/>
                <w:b/>
                <w:bCs/>
                <w:color w:val="000000"/>
                <w:sz w:val="20"/>
                <w:szCs w:val="20"/>
                <w:lang w:eastAsia="ru-RU"/>
              </w:rPr>
              <w:t>электроэнергии</w:t>
            </w:r>
          </w:p>
        </w:tc>
        <w:tc>
          <w:tcPr>
            <w:tcW w:w="3420" w:type="dxa"/>
            <w:gridSpan w:val="3"/>
            <w:vMerge/>
            <w:vAlign w:val="center"/>
            <w:hideMark/>
          </w:tcPr>
          <w:p w:rsidR="004374DA" w:rsidRPr="004374DA" w:rsidRDefault="004374DA" w:rsidP="004374DA">
            <w:pPr>
              <w:suppressAutoHyphens w:val="0"/>
              <w:rPr>
                <w:rFonts w:ascii="Times New Roman" w:hAnsi="Times New Roman"/>
                <w:b/>
                <w:bCs/>
                <w:color w:val="000000"/>
                <w:sz w:val="20"/>
                <w:szCs w:val="20"/>
                <w:lang w:eastAsia="ru-RU"/>
              </w:rPr>
            </w:pPr>
          </w:p>
        </w:tc>
      </w:tr>
      <w:tr w:rsidR="004374DA" w:rsidRPr="004374DA" w:rsidTr="006F11C3">
        <w:trPr>
          <w:trHeight w:val="315"/>
          <w:jc w:val="center"/>
        </w:trPr>
        <w:tc>
          <w:tcPr>
            <w:tcW w:w="1975" w:type="dxa"/>
            <w:vMerge/>
            <w:vAlign w:val="center"/>
            <w:hideMark/>
          </w:tcPr>
          <w:p w:rsidR="004374DA" w:rsidRPr="004374DA" w:rsidRDefault="004374DA" w:rsidP="004374DA">
            <w:pPr>
              <w:suppressAutoHyphens w:val="0"/>
              <w:rPr>
                <w:rFonts w:ascii="Times New Roman" w:hAnsi="Times New Roman"/>
                <w:b/>
                <w:bCs/>
                <w:color w:val="000000"/>
                <w:sz w:val="20"/>
                <w:szCs w:val="20"/>
                <w:lang w:eastAsia="ru-RU"/>
              </w:rPr>
            </w:pPr>
          </w:p>
        </w:tc>
        <w:tc>
          <w:tcPr>
            <w:tcW w:w="1160" w:type="dxa"/>
            <w:shd w:val="clear" w:color="000000" w:fill="CCFFCC"/>
            <w:vAlign w:val="center"/>
            <w:hideMark/>
          </w:tcPr>
          <w:p w:rsidR="004374DA" w:rsidRPr="004374DA" w:rsidRDefault="004374DA" w:rsidP="004374DA">
            <w:pPr>
              <w:suppressAutoHyphens w:val="0"/>
              <w:jc w:val="center"/>
              <w:rPr>
                <w:rFonts w:ascii="Times New Roman" w:hAnsi="Times New Roman"/>
                <w:b/>
                <w:bCs/>
                <w:color w:val="000000"/>
                <w:sz w:val="20"/>
                <w:szCs w:val="20"/>
                <w:lang w:eastAsia="ru-RU"/>
              </w:rPr>
            </w:pPr>
            <w:r w:rsidRPr="004374DA">
              <w:rPr>
                <w:rFonts w:ascii="Times New Roman" w:hAnsi="Times New Roman"/>
                <w:b/>
                <w:bCs/>
                <w:color w:val="000000"/>
                <w:sz w:val="20"/>
                <w:szCs w:val="20"/>
                <w:lang w:eastAsia="ru-RU"/>
              </w:rPr>
              <w:t>CR3</w:t>
            </w:r>
          </w:p>
        </w:tc>
        <w:tc>
          <w:tcPr>
            <w:tcW w:w="1081" w:type="dxa"/>
            <w:shd w:val="clear" w:color="000000" w:fill="CCFFCC"/>
            <w:vAlign w:val="center"/>
            <w:hideMark/>
          </w:tcPr>
          <w:p w:rsidR="004374DA" w:rsidRPr="004374DA" w:rsidRDefault="004374DA" w:rsidP="004374DA">
            <w:pPr>
              <w:suppressAutoHyphens w:val="0"/>
              <w:jc w:val="center"/>
              <w:rPr>
                <w:rFonts w:ascii="Times New Roman" w:hAnsi="Times New Roman"/>
                <w:b/>
                <w:bCs/>
                <w:color w:val="000000"/>
                <w:sz w:val="20"/>
                <w:szCs w:val="20"/>
                <w:lang w:eastAsia="ru-RU"/>
              </w:rPr>
            </w:pPr>
            <w:r w:rsidRPr="004374DA">
              <w:rPr>
                <w:rFonts w:ascii="Times New Roman" w:hAnsi="Times New Roman"/>
                <w:b/>
                <w:bCs/>
                <w:color w:val="000000"/>
                <w:sz w:val="20"/>
                <w:szCs w:val="20"/>
                <w:lang w:eastAsia="ru-RU"/>
              </w:rPr>
              <w:t>CR5</w:t>
            </w:r>
          </w:p>
        </w:tc>
        <w:tc>
          <w:tcPr>
            <w:tcW w:w="1140" w:type="dxa"/>
            <w:shd w:val="clear" w:color="000000" w:fill="CCFFCC"/>
            <w:vAlign w:val="center"/>
            <w:hideMark/>
          </w:tcPr>
          <w:p w:rsidR="004374DA" w:rsidRPr="004374DA" w:rsidRDefault="004374DA" w:rsidP="004374DA">
            <w:pPr>
              <w:suppressAutoHyphens w:val="0"/>
              <w:jc w:val="center"/>
              <w:rPr>
                <w:rFonts w:ascii="Times New Roman" w:hAnsi="Times New Roman"/>
                <w:b/>
                <w:bCs/>
                <w:color w:val="000000"/>
                <w:sz w:val="20"/>
                <w:szCs w:val="20"/>
                <w:lang w:eastAsia="ru-RU"/>
              </w:rPr>
            </w:pPr>
            <w:r w:rsidRPr="004374DA">
              <w:rPr>
                <w:rFonts w:ascii="Times New Roman" w:hAnsi="Times New Roman"/>
                <w:b/>
                <w:bCs/>
                <w:color w:val="000000"/>
                <w:sz w:val="20"/>
                <w:szCs w:val="20"/>
                <w:lang w:eastAsia="ru-RU"/>
              </w:rPr>
              <w:t>CR10</w:t>
            </w:r>
          </w:p>
        </w:tc>
        <w:tc>
          <w:tcPr>
            <w:tcW w:w="1140" w:type="dxa"/>
            <w:shd w:val="clear" w:color="000000" w:fill="CCFFCC"/>
            <w:vAlign w:val="center"/>
            <w:hideMark/>
          </w:tcPr>
          <w:p w:rsidR="004374DA" w:rsidRPr="004374DA" w:rsidRDefault="004374DA" w:rsidP="004374DA">
            <w:pPr>
              <w:suppressAutoHyphens w:val="0"/>
              <w:jc w:val="center"/>
              <w:rPr>
                <w:rFonts w:ascii="Times New Roman" w:hAnsi="Times New Roman"/>
                <w:b/>
                <w:bCs/>
                <w:color w:val="000000"/>
                <w:sz w:val="20"/>
                <w:szCs w:val="20"/>
                <w:lang w:eastAsia="ru-RU"/>
              </w:rPr>
            </w:pPr>
            <w:r w:rsidRPr="004374DA">
              <w:rPr>
                <w:rFonts w:ascii="Times New Roman" w:hAnsi="Times New Roman"/>
                <w:b/>
                <w:bCs/>
                <w:color w:val="000000"/>
                <w:sz w:val="20"/>
                <w:szCs w:val="20"/>
                <w:lang w:eastAsia="ru-RU"/>
              </w:rPr>
              <w:t>CR3</w:t>
            </w:r>
          </w:p>
        </w:tc>
        <w:tc>
          <w:tcPr>
            <w:tcW w:w="1140" w:type="dxa"/>
            <w:shd w:val="clear" w:color="000000" w:fill="CCFFCC"/>
            <w:vAlign w:val="center"/>
            <w:hideMark/>
          </w:tcPr>
          <w:p w:rsidR="004374DA" w:rsidRPr="004374DA" w:rsidRDefault="004374DA" w:rsidP="004374DA">
            <w:pPr>
              <w:suppressAutoHyphens w:val="0"/>
              <w:jc w:val="center"/>
              <w:rPr>
                <w:rFonts w:ascii="Times New Roman" w:hAnsi="Times New Roman"/>
                <w:b/>
                <w:bCs/>
                <w:color w:val="000000"/>
                <w:sz w:val="20"/>
                <w:szCs w:val="20"/>
                <w:lang w:eastAsia="ru-RU"/>
              </w:rPr>
            </w:pPr>
            <w:r w:rsidRPr="004374DA">
              <w:rPr>
                <w:rFonts w:ascii="Times New Roman" w:hAnsi="Times New Roman"/>
                <w:b/>
                <w:bCs/>
                <w:color w:val="000000"/>
                <w:sz w:val="20"/>
                <w:szCs w:val="20"/>
                <w:lang w:eastAsia="ru-RU"/>
              </w:rPr>
              <w:t>CR5</w:t>
            </w:r>
          </w:p>
        </w:tc>
        <w:tc>
          <w:tcPr>
            <w:tcW w:w="1140" w:type="dxa"/>
            <w:shd w:val="clear" w:color="000000" w:fill="CCFFCC"/>
            <w:vAlign w:val="center"/>
            <w:hideMark/>
          </w:tcPr>
          <w:p w:rsidR="004374DA" w:rsidRPr="004374DA" w:rsidRDefault="004374DA" w:rsidP="004374DA">
            <w:pPr>
              <w:suppressAutoHyphens w:val="0"/>
              <w:jc w:val="center"/>
              <w:rPr>
                <w:rFonts w:ascii="Times New Roman" w:hAnsi="Times New Roman"/>
                <w:b/>
                <w:bCs/>
                <w:color w:val="000000"/>
                <w:sz w:val="20"/>
                <w:szCs w:val="20"/>
                <w:lang w:eastAsia="ru-RU"/>
              </w:rPr>
            </w:pPr>
            <w:r w:rsidRPr="004374DA">
              <w:rPr>
                <w:rFonts w:ascii="Times New Roman" w:hAnsi="Times New Roman"/>
                <w:b/>
                <w:bCs/>
                <w:color w:val="000000"/>
                <w:sz w:val="20"/>
                <w:szCs w:val="20"/>
                <w:lang w:eastAsia="ru-RU"/>
              </w:rPr>
              <w:t>CR10</w:t>
            </w:r>
          </w:p>
        </w:tc>
      </w:tr>
      <w:tr w:rsidR="004374DA" w:rsidRPr="004374DA" w:rsidTr="006F11C3">
        <w:trPr>
          <w:trHeight w:val="555"/>
          <w:jc w:val="center"/>
        </w:trPr>
        <w:tc>
          <w:tcPr>
            <w:tcW w:w="1975" w:type="dxa"/>
            <w:shd w:val="clear" w:color="auto" w:fill="auto"/>
            <w:vAlign w:val="center"/>
            <w:hideMark/>
          </w:tcPr>
          <w:p w:rsidR="004374DA" w:rsidRPr="004374DA" w:rsidRDefault="004374DA" w:rsidP="004374DA">
            <w:pPr>
              <w:suppressAutoHyphens w:val="0"/>
              <w:rPr>
                <w:rFonts w:ascii="Times New Roman" w:hAnsi="Times New Roman"/>
                <w:b/>
                <w:bCs/>
                <w:color w:val="000000"/>
                <w:sz w:val="20"/>
                <w:szCs w:val="20"/>
                <w:lang w:eastAsia="ru-RU"/>
              </w:rPr>
            </w:pPr>
            <w:r w:rsidRPr="004374DA">
              <w:rPr>
                <w:rFonts w:ascii="Times New Roman" w:hAnsi="Times New Roman"/>
                <w:b/>
                <w:bCs/>
                <w:color w:val="000000"/>
                <w:sz w:val="20"/>
                <w:szCs w:val="20"/>
                <w:lang w:eastAsia="ru-RU"/>
              </w:rPr>
              <w:t xml:space="preserve">I  </w:t>
            </w:r>
            <w:r w:rsidRPr="004374DA">
              <w:rPr>
                <w:rFonts w:ascii="Times New Roman" w:hAnsi="Times New Roman"/>
                <w:b/>
                <w:bCs/>
                <w:i/>
                <w:iCs/>
                <w:color w:val="000000"/>
                <w:sz w:val="20"/>
                <w:szCs w:val="20"/>
                <w:lang w:eastAsia="ru-RU"/>
              </w:rPr>
              <w:t>(Европа и Урал)</w:t>
            </w:r>
          </w:p>
        </w:tc>
        <w:tc>
          <w:tcPr>
            <w:tcW w:w="1160" w:type="dxa"/>
            <w:shd w:val="clear" w:color="auto" w:fill="auto"/>
            <w:vAlign w:val="center"/>
            <w:hideMark/>
          </w:tcPr>
          <w:p w:rsidR="004374DA" w:rsidRPr="004374DA" w:rsidRDefault="004374DA" w:rsidP="004374DA">
            <w:pPr>
              <w:suppressAutoHyphens w:val="0"/>
              <w:jc w:val="center"/>
              <w:rPr>
                <w:rFonts w:ascii="Times New Roman" w:hAnsi="Times New Roman"/>
                <w:color w:val="000000"/>
                <w:sz w:val="20"/>
                <w:szCs w:val="20"/>
                <w:lang w:eastAsia="ru-RU"/>
              </w:rPr>
            </w:pPr>
            <w:r w:rsidRPr="004374DA">
              <w:rPr>
                <w:rFonts w:ascii="Times New Roman" w:hAnsi="Times New Roman"/>
                <w:color w:val="000000"/>
                <w:sz w:val="20"/>
                <w:szCs w:val="20"/>
                <w:lang w:eastAsia="ru-RU"/>
              </w:rPr>
              <w:t>39,02%</w:t>
            </w:r>
          </w:p>
        </w:tc>
        <w:tc>
          <w:tcPr>
            <w:tcW w:w="1081" w:type="dxa"/>
            <w:shd w:val="clear" w:color="auto" w:fill="auto"/>
            <w:vAlign w:val="center"/>
            <w:hideMark/>
          </w:tcPr>
          <w:p w:rsidR="004374DA" w:rsidRPr="004374DA" w:rsidRDefault="004374DA" w:rsidP="004374DA">
            <w:pPr>
              <w:suppressAutoHyphens w:val="0"/>
              <w:jc w:val="center"/>
              <w:rPr>
                <w:rFonts w:ascii="Times New Roman" w:hAnsi="Times New Roman"/>
                <w:color w:val="000000"/>
                <w:sz w:val="20"/>
                <w:szCs w:val="20"/>
                <w:lang w:eastAsia="ru-RU"/>
              </w:rPr>
            </w:pPr>
            <w:r w:rsidRPr="004374DA">
              <w:rPr>
                <w:rFonts w:ascii="Times New Roman" w:hAnsi="Times New Roman"/>
                <w:color w:val="000000"/>
                <w:sz w:val="20"/>
                <w:szCs w:val="20"/>
                <w:lang w:eastAsia="ru-RU"/>
              </w:rPr>
              <w:t>49,65%</w:t>
            </w:r>
          </w:p>
        </w:tc>
        <w:tc>
          <w:tcPr>
            <w:tcW w:w="1140" w:type="dxa"/>
            <w:shd w:val="clear" w:color="auto" w:fill="auto"/>
            <w:vAlign w:val="center"/>
            <w:hideMark/>
          </w:tcPr>
          <w:p w:rsidR="004374DA" w:rsidRPr="004374DA" w:rsidRDefault="004374DA" w:rsidP="004374DA">
            <w:pPr>
              <w:suppressAutoHyphens w:val="0"/>
              <w:jc w:val="center"/>
              <w:rPr>
                <w:rFonts w:ascii="Times New Roman" w:hAnsi="Times New Roman"/>
                <w:color w:val="000000"/>
                <w:sz w:val="20"/>
                <w:szCs w:val="20"/>
                <w:lang w:eastAsia="ru-RU"/>
              </w:rPr>
            </w:pPr>
            <w:r w:rsidRPr="004374DA">
              <w:rPr>
                <w:rFonts w:ascii="Times New Roman" w:hAnsi="Times New Roman"/>
                <w:color w:val="000000"/>
                <w:sz w:val="20"/>
                <w:szCs w:val="20"/>
                <w:lang w:eastAsia="ru-RU"/>
              </w:rPr>
              <w:t>61,22%</w:t>
            </w:r>
          </w:p>
        </w:tc>
        <w:tc>
          <w:tcPr>
            <w:tcW w:w="1140" w:type="dxa"/>
            <w:shd w:val="clear" w:color="auto" w:fill="auto"/>
            <w:vAlign w:val="center"/>
            <w:hideMark/>
          </w:tcPr>
          <w:p w:rsidR="004374DA" w:rsidRPr="004374DA" w:rsidRDefault="004374DA" w:rsidP="004374DA">
            <w:pPr>
              <w:suppressAutoHyphens w:val="0"/>
              <w:jc w:val="center"/>
              <w:rPr>
                <w:rFonts w:ascii="Times New Roman" w:hAnsi="Times New Roman"/>
                <w:color w:val="000000"/>
                <w:sz w:val="20"/>
                <w:szCs w:val="20"/>
                <w:lang w:eastAsia="ru-RU"/>
              </w:rPr>
            </w:pPr>
            <w:r w:rsidRPr="004374DA">
              <w:rPr>
                <w:rFonts w:ascii="Times New Roman" w:hAnsi="Times New Roman"/>
                <w:color w:val="000000"/>
                <w:sz w:val="20"/>
                <w:szCs w:val="20"/>
                <w:lang w:eastAsia="ru-RU"/>
              </w:rPr>
              <w:t>41,24%</w:t>
            </w:r>
          </w:p>
        </w:tc>
        <w:tc>
          <w:tcPr>
            <w:tcW w:w="1140" w:type="dxa"/>
            <w:shd w:val="clear" w:color="auto" w:fill="auto"/>
            <w:vAlign w:val="center"/>
            <w:hideMark/>
          </w:tcPr>
          <w:p w:rsidR="004374DA" w:rsidRPr="004374DA" w:rsidRDefault="004374DA" w:rsidP="004374DA">
            <w:pPr>
              <w:suppressAutoHyphens w:val="0"/>
              <w:jc w:val="center"/>
              <w:rPr>
                <w:rFonts w:ascii="Times New Roman" w:hAnsi="Times New Roman"/>
                <w:color w:val="000000"/>
                <w:sz w:val="20"/>
                <w:szCs w:val="20"/>
                <w:lang w:eastAsia="ru-RU"/>
              </w:rPr>
            </w:pPr>
            <w:r w:rsidRPr="004374DA">
              <w:rPr>
                <w:rFonts w:ascii="Times New Roman" w:hAnsi="Times New Roman"/>
                <w:color w:val="000000"/>
                <w:sz w:val="20"/>
                <w:szCs w:val="20"/>
                <w:lang w:eastAsia="ru-RU"/>
              </w:rPr>
              <w:t>50,63%</w:t>
            </w:r>
          </w:p>
        </w:tc>
        <w:tc>
          <w:tcPr>
            <w:tcW w:w="1140" w:type="dxa"/>
            <w:shd w:val="clear" w:color="auto" w:fill="auto"/>
            <w:vAlign w:val="center"/>
            <w:hideMark/>
          </w:tcPr>
          <w:p w:rsidR="004374DA" w:rsidRPr="004374DA" w:rsidRDefault="004374DA" w:rsidP="004374DA">
            <w:pPr>
              <w:suppressAutoHyphens w:val="0"/>
              <w:jc w:val="center"/>
              <w:rPr>
                <w:rFonts w:ascii="Times New Roman" w:hAnsi="Times New Roman"/>
                <w:color w:val="000000"/>
                <w:sz w:val="20"/>
                <w:szCs w:val="20"/>
                <w:lang w:eastAsia="ru-RU"/>
              </w:rPr>
            </w:pPr>
            <w:r w:rsidRPr="004374DA">
              <w:rPr>
                <w:rFonts w:ascii="Times New Roman" w:hAnsi="Times New Roman"/>
                <w:color w:val="000000"/>
                <w:sz w:val="20"/>
                <w:szCs w:val="20"/>
                <w:lang w:eastAsia="ru-RU"/>
              </w:rPr>
              <w:t>63,97%</w:t>
            </w:r>
          </w:p>
        </w:tc>
      </w:tr>
      <w:tr w:rsidR="004374DA" w:rsidRPr="004374DA" w:rsidTr="006F11C3">
        <w:trPr>
          <w:trHeight w:val="315"/>
          <w:jc w:val="center"/>
        </w:trPr>
        <w:tc>
          <w:tcPr>
            <w:tcW w:w="1975" w:type="dxa"/>
            <w:shd w:val="clear" w:color="auto" w:fill="auto"/>
            <w:vAlign w:val="center"/>
            <w:hideMark/>
          </w:tcPr>
          <w:p w:rsidR="004374DA" w:rsidRPr="004374DA" w:rsidRDefault="004374DA" w:rsidP="004374DA">
            <w:pPr>
              <w:suppressAutoHyphens w:val="0"/>
              <w:rPr>
                <w:rFonts w:ascii="Times New Roman" w:hAnsi="Times New Roman"/>
                <w:b/>
                <w:bCs/>
                <w:color w:val="000000"/>
                <w:sz w:val="20"/>
                <w:szCs w:val="20"/>
                <w:lang w:eastAsia="ru-RU"/>
              </w:rPr>
            </w:pPr>
            <w:r w:rsidRPr="004374DA">
              <w:rPr>
                <w:rFonts w:ascii="Times New Roman" w:hAnsi="Times New Roman"/>
                <w:b/>
                <w:bCs/>
                <w:color w:val="000000"/>
                <w:sz w:val="20"/>
                <w:szCs w:val="20"/>
                <w:lang w:eastAsia="ru-RU"/>
              </w:rPr>
              <w:t xml:space="preserve">II </w:t>
            </w:r>
            <w:r w:rsidRPr="004374DA">
              <w:rPr>
                <w:rFonts w:ascii="Times New Roman" w:hAnsi="Times New Roman"/>
                <w:b/>
                <w:bCs/>
                <w:i/>
                <w:iCs/>
                <w:color w:val="000000"/>
                <w:sz w:val="20"/>
                <w:szCs w:val="20"/>
                <w:lang w:eastAsia="ru-RU"/>
              </w:rPr>
              <w:t>(Сибирь)</w:t>
            </w:r>
          </w:p>
        </w:tc>
        <w:tc>
          <w:tcPr>
            <w:tcW w:w="1160" w:type="dxa"/>
            <w:shd w:val="clear" w:color="auto" w:fill="auto"/>
            <w:vAlign w:val="center"/>
            <w:hideMark/>
          </w:tcPr>
          <w:p w:rsidR="004374DA" w:rsidRPr="004374DA" w:rsidRDefault="004374DA" w:rsidP="004374DA">
            <w:pPr>
              <w:suppressAutoHyphens w:val="0"/>
              <w:jc w:val="center"/>
              <w:rPr>
                <w:rFonts w:ascii="Times New Roman" w:hAnsi="Times New Roman"/>
                <w:color w:val="000000"/>
                <w:sz w:val="20"/>
                <w:szCs w:val="20"/>
                <w:lang w:eastAsia="ru-RU"/>
              </w:rPr>
            </w:pPr>
            <w:r w:rsidRPr="004374DA">
              <w:rPr>
                <w:rFonts w:ascii="Times New Roman" w:hAnsi="Times New Roman"/>
                <w:color w:val="000000"/>
                <w:sz w:val="20"/>
                <w:szCs w:val="20"/>
                <w:lang w:eastAsia="ru-RU"/>
              </w:rPr>
              <w:t>54,65%</w:t>
            </w:r>
          </w:p>
        </w:tc>
        <w:tc>
          <w:tcPr>
            <w:tcW w:w="1081" w:type="dxa"/>
            <w:shd w:val="clear" w:color="auto" w:fill="auto"/>
            <w:vAlign w:val="center"/>
            <w:hideMark/>
          </w:tcPr>
          <w:p w:rsidR="004374DA" w:rsidRPr="004374DA" w:rsidRDefault="004374DA" w:rsidP="004374DA">
            <w:pPr>
              <w:suppressAutoHyphens w:val="0"/>
              <w:jc w:val="center"/>
              <w:rPr>
                <w:rFonts w:ascii="Times New Roman" w:hAnsi="Times New Roman"/>
                <w:color w:val="000000"/>
                <w:sz w:val="20"/>
                <w:szCs w:val="20"/>
                <w:lang w:eastAsia="ru-RU"/>
              </w:rPr>
            </w:pPr>
            <w:r w:rsidRPr="004374DA">
              <w:rPr>
                <w:rFonts w:ascii="Times New Roman" w:hAnsi="Times New Roman"/>
                <w:color w:val="000000"/>
                <w:sz w:val="20"/>
                <w:szCs w:val="20"/>
                <w:lang w:eastAsia="ru-RU"/>
              </w:rPr>
              <w:t>66,16%</w:t>
            </w:r>
          </w:p>
        </w:tc>
        <w:tc>
          <w:tcPr>
            <w:tcW w:w="1140" w:type="dxa"/>
            <w:shd w:val="clear" w:color="auto" w:fill="auto"/>
            <w:vAlign w:val="center"/>
            <w:hideMark/>
          </w:tcPr>
          <w:p w:rsidR="004374DA" w:rsidRPr="004374DA" w:rsidRDefault="004374DA" w:rsidP="004374DA">
            <w:pPr>
              <w:suppressAutoHyphens w:val="0"/>
              <w:jc w:val="center"/>
              <w:rPr>
                <w:rFonts w:ascii="Times New Roman" w:hAnsi="Times New Roman"/>
                <w:color w:val="000000"/>
                <w:sz w:val="20"/>
                <w:szCs w:val="20"/>
                <w:lang w:eastAsia="ru-RU"/>
              </w:rPr>
            </w:pPr>
            <w:r w:rsidRPr="004374DA">
              <w:rPr>
                <w:rFonts w:ascii="Times New Roman" w:hAnsi="Times New Roman"/>
                <w:color w:val="000000"/>
                <w:sz w:val="20"/>
                <w:szCs w:val="20"/>
                <w:lang w:eastAsia="ru-RU"/>
              </w:rPr>
              <w:t>77,93%</w:t>
            </w:r>
          </w:p>
        </w:tc>
        <w:tc>
          <w:tcPr>
            <w:tcW w:w="1140" w:type="dxa"/>
            <w:shd w:val="clear" w:color="auto" w:fill="auto"/>
            <w:vAlign w:val="center"/>
            <w:hideMark/>
          </w:tcPr>
          <w:p w:rsidR="004374DA" w:rsidRPr="004374DA" w:rsidRDefault="004374DA" w:rsidP="004374DA">
            <w:pPr>
              <w:suppressAutoHyphens w:val="0"/>
              <w:jc w:val="center"/>
              <w:rPr>
                <w:rFonts w:ascii="Times New Roman" w:hAnsi="Times New Roman"/>
                <w:color w:val="000000"/>
                <w:sz w:val="20"/>
                <w:szCs w:val="20"/>
                <w:lang w:eastAsia="ru-RU"/>
              </w:rPr>
            </w:pPr>
            <w:r w:rsidRPr="004374DA">
              <w:rPr>
                <w:rFonts w:ascii="Times New Roman" w:hAnsi="Times New Roman"/>
                <w:color w:val="000000"/>
                <w:sz w:val="20"/>
                <w:szCs w:val="20"/>
                <w:lang w:eastAsia="ru-RU"/>
              </w:rPr>
              <w:t>54%</w:t>
            </w:r>
          </w:p>
        </w:tc>
        <w:tc>
          <w:tcPr>
            <w:tcW w:w="1140" w:type="dxa"/>
            <w:shd w:val="clear" w:color="auto" w:fill="auto"/>
            <w:vAlign w:val="center"/>
            <w:hideMark/>
          </w:tcPr>
          <w:p w:rsidR="004374DA" w:rsidRPr="004374DA" w:rsidRDefault="004374DA" w:rsidP="004374DA">
            <w:pPr>
              <w:suppressAutoHyphens w:val="0"/>
              <w:jc w:val="center"/>
              <w:rPr>
                <w:rFonts w:ascii="Times New Roman" w:hAnsi="Times New Roman"/>
                <w:color w:val="000000"/>
                <w:sz w:val="20"/>
                <w:szCs w:val="20"/>
                <w:lang w:eastAsia="ru-RU"/>
              </w:rPr>
            </w:pPr>
            <w:r w:rsidRPr="004374DA">
              <w:rPr>
                <w:rFonts w:ascii="Times New Roman" w:hAnsi="Times New Roman"/>
                <w:color w:val="000000"/>
                <w:sz w:val="20"/>
                <w:szCs w:val="20"/>
                <w:lang w:eastAsia="ru-RU"/>
              </w:rPr>
              <w:t>66%</w:t>
            </w:r>
          </w:p>
        </w:tc>
        <w:tc>
          <w:tcPr>
            <w:tcW w:w="1140" w:type="dxa"/>
            <w:shd w:val="clear" w:color="auto" w:fill="auto"/>
            <w:vAlign w:val="center"/>
            <w:hideMark/>
          </w:tcPr>
          <w:p w:rsidR="004374DA" w:rsidRPr="004374DA" w:rsidRDefault="004374DA" w:rsidP="004374DA">
            <w:pPr>
              <w:suppressAutoHyphens w:val="0"/>
              <w:jc w:val="center"/>
              <w:rPr>
                <w:rFonts w:ascii="Times New Roman" w:hAnsi="Times New Roman"/>
                <w:color w:val="000000"/>
                <w:sz w:val="20"/>
                <w:szCs w:val="20"/>
                <w:lang w:eastAsia="ru-RU"/>
              </w:rPr>
            </w:pPr>
            <w:r w:rsidRPr="004374DA">
              <w:rPr>
                <w:rFonts w:ascii="Times New Roman" w:hAnsi="Times New Roman"/>
                <w:color w:val="000000"/>
                <w:sz w:val="20"/>
                <w:szCs w:val="20"/>
                <w:lang w:eastAsia="ru-RU"/>
              </w:rPr>
              <w:t>70%</w:t>
            </w:r>
          </w:p>
        </w:tc>
      </w:tr>
    </w:tbl>
    <w:p w:rsidR="004374DA" w:rsidRDefault="004374DA" w:rsidP="00B22631">
      <w:pPr>
        <w:spacing w:line="360" w:lineRule="auto"/>
        <w:ind w:left="708"/>
        <w:jc w:val="both"/>
        <w:rPr>
          <w:rFonts w:ascii="Times New Roman" w:hAnsi="Times New Roman"/>
          <w:sz w:val="28"/>
          <w:szCs w:val="28"/>
        </w:rPr>
      </w:pPr>
    </w:p>
    <w:p w:rsidR="00B22631" w:rsidRDefault="00B22631" w:rsidP="00B22631">
      <w:pPr>
        <w:spacing w:line="360" w:lineRule="auto"/>
        <w:ind w:left="708"/>
        <w:jc w:val="both"/>
        <w:rPr>
          <w:rFonts w:ascii="Times New Roman" w:hAnsi="Times New Roman"/>
          <w:sz w:val="28"/>
          <w:szCs w:val="28"/>
        </w:rPr>
      </w:pPr>
      <w:r w:rsidRPr="00484307">
        <w:rPr>
          <w:rFonts w:ascii="Times New Roman" w:hAnsi="Times New Roman"/>
          <w:sz w:val="28"/>
          <w:szCs w:val="28"/>
        </w:rPr>
        <w:t>Индекс рыночной концентрации Герфиндаля-Гиршмана (</w:t>
      </w:r>
      <w:r w:rsidRPr="00484307">
        <w:rPr>
          <w:rFonts w:ascii="Times New Roman" w:hAnsi="Times New Roman"/>
          <w:b/>
          <w:sz w:val="28"/>
          <w:szCs w:val="28"/>
          <w:lang w:val="en-US"/>
        </w:rPr>
        <w:t>HHI</w:t>
      </w:r>
      <w:r w:rsidRPr="00484307">
        <w:rPr>
          <w:rFonts w:ascii="Times New Roman" w:hAnsi="Times New Roman"/>
          <w:sz w:val="28"/>
          <w:szCs w:val="28"/>
        </w:rPr>
        <w:t>):</w:t>
      </w:r>
    </w:p>
    <w:tbl>
      <w:tblPr>
        <w:tblW w:w="5535" w:type="dxa"/>
        <w:jc w:val="center"/>
        <w:tblLook w:val="04A0" w:firstRow="1" w:lastRow="0" w:firstColumn="1" w:lastColumn="0" w:noHBand="0" w:noVBand="1"/>
      </w:tblPr>
      <w:tblGrid>
        <w:gridCol w:w="1975"/>
        <w:gridCol w:w="1780"/>
        <w:gridCol w:w="1780"/>
      </w:tblGrid>
      <w:tr w:rsidR="00AE6E46" w:rsidRPr="00AE6E46" w:rsidTr="00AE6E46">
        <w:trPr>
          <w:trHeight w:val="300"/>
          <w:jc w:val="center"/>
        </w:trPr>
        <w:tc>
          <w:tcPr>
            <w:tcW w:w="1975"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AE6E46" w:rsidRPr="00AE6E46" w:rsidRDefault="00AE6E46" w:rsidP="00AE6E46">
            <w:pPr>
              <w:suppressAutoHyphens w:val="0"/>
              <w:jc w:val="center"/>
              <w:rPr>
                <w:rFonts w:ascii="Times New Roman" w:hAnsi="Times New Roman"/>
                <w:b/>
                <w:bCs/>
                <w:color w:val="000000"/>
                <w:sz w:val="20"/>
                <w:szCs w:val="20"/>
                <w:lang w:eastAsia="ru-RU"/>
              </w:rPr>
            </w:pPr>
            <w:r w:rsidRPr="00AE6E46">
              <w:rPr>
                <w:rFonts w:ascii="Times New Roman" w:hAnsi="Times New Roman"/>
                <w:b/>
                <w:bCs/>
                <w:color w:val="000000"/>
                <w:sz w:val="20"/>
                <w:szCs w:val="20"/>
                <w:lang w:eastAsia="ru-RU"/>
              </w:rPr>
              <w:t>Ценовая зона</w:t>
            </w:r>
          </w:p>
        </w:tc>
        <w:tc>
          <w:tcPr>
            <w:tcW w:w="1780"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AE6E46" w:rsidRPr="00AE6E46" w:rsidRDefault="00AE6E46" w:rsidP="00AE6E46">
            <w:pPr>
              <w:suppressAutoHyphens w:val="0"/>
              <w:jc w:val="center"/>
              <w:rPr>
                <w:rFonts w:ascii="Times New Roman" w:hAnsi="Times New Roman"/>
                <w:b/>
                <w:bCs/>
                <w:color w:val="000000"/>
                <w:sz w:val="20"/>
                <w:szCs w:val="20"/>
                <w:lang w:eastAsia="ru-RU"/>
              </w:rPr>
            </w:pPr>
            <w:r w:rsidRPr="00AE6E46">
              <w:rPr>
                <w:rFonts w:ascii="Times New Roman" w:hAnsi="Times New Roman"/>
                <w:b/>
                <w:bCs/>
                <w:color w:val="000000"/>
                <w:sz w:val="20"/>
                <w:szCs w:val="20"/>
                <w:lang w:eastAsia="ru-RU"/>
              </w:rPr>
              <w:t>HHI по объему производства электроэнергии</w:t>
            </w:r>
          </w:p>
        </w:tc>
        <w:tc>
          <w:tcPr>
            <w:tcW w:w="1780" w:type="dxa"/>
            <w:vMerge w:val="restart"/>
            <w:tcBorders>
              <w:top w:val="single" w:sz="8" w:space="0" w:color="auto"/>
              <w:left w:val="single" w:sz="8" w:space="0" w:color="auto"/>
              <w:bottom w:val="single" w:sz="8" w:space="0" w:color="000000"/>
              <w:right w:val="single" w:sz="8" w:space="0" w:color="auto"/>
            </w:tcBorders>
            <w:shd w:val="clear" w:color="000000" w:fill="CCFFCC"/>
            <w:vAlign w:val="center"/>
            <w:hideMark/>
          </w:tcPr>
          <w:p w:rsidR="00AE6E46" w:rsidRPr="00AE6E46" w:rsidRDefault="00AE6E46" w:rsidP="00AE6E46">
            <w:pPr>
              <w:suppressAutoHyphens w:val="0"/>
              <w:jc w:val="center"/>
              <w:rPr>
                <w:rFonts w:ascii="Times New Roman" w:hAnsi="Times New Roman"/>
                <w:b/>
                <w:bCs/>
                <w:color w:val="000000"/>
                <w:sz w:val="20"/>
                <w:szCs w:val="20"/>
                <w:lang w:eastAsia="ru-RU"/>
              </w:rPr>
            </w:pPr>
            <w:r w:rsidRPr="00AE6E46">
              <w:rPr>
                <w:rFonts w:ascii="Times New Roman" w:hAnsi="Times New Roman"/>
                <w:b/>
                <w:bCs/>
                <w:color w:val="000000"/>
                <w:sz w:val="20"/>
                <w:szCs w:val="20"/>
                <w:lang w:eastAsia="ru-RU"/>
              </w:rPr>
              <w:t>HHI по величине установленной мощности</w:t>
            </w:r>
          </w:p>
        </w:tc>
      </w:tr>
      <w:tr w:rsidR="00AE6E46" w:rsidRPr="00AE6E46" w:rsidTr="00AE6E46">
        <w:trPr>
          <w:trHeight w:val="300"/>
          <w:jc w:val="center"/>
        </w:trPr>
        <w:tc>
          <w:tcPr>
            <w:tcW w:w="1975" w:type="dxa"/>
            <w:vMerge/>
            <w:tcBorders>
              <w:top w:val="single" w:sz="8" w:space="0" w:color="auto"/>
              <w:left w:val="single" w:sz="8" w:space="0" w:color="auto"/>
              <w:bottom w:val="single" w:sz="8" w:space="0" w:color="000000"/>
              <w:right w:val="single" w:sz="8" w:space="0" w:color="auto"/>
            </w:tcBorders>
            <w:vAlign w:val="center"/>
            <w:hideMark/>
          </w:tcPr>
          <w:p w:rsidR="00AE6E46" w:rsidRPr="00AE6E46" w:rsidRDefault="00AE6E46" w:rsidP="00AE6E46">
            <w:pPr>
              <w:suppressAutoHyphens w:val="0"/>
              <w:rPr>
                <w:rFonts w:ascii="Times New Roman" w:hAnsi="Times New Roman"/>
                <w:b/>
                <w:bCs/>
                <w:color w:val="000000"/>
                <w:sz w:val="20"/>
                <w:szCs w:val="20"/>
                <w:lang w:eastAsia="ru-RU"/>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AE6E46" w:rsidRPr="00AE6E46" w:rsidRDefault="00AE6E46" w:rsidP="00AE6E46">
            <w:pPr>
              <w:suppressAutoHyphens w:val="0"/>
              <w:rPr>
                <w:rFonts w:ascii="Times New Roman" w:hAnsi="Times New Roman"/>
                <w:b/>
                <w:bCs/>
                <w:color w:val="000000"/>
                <w:sz w:val="20"/>
                <w:szCs w:val="20"/>
                <w:lang w:eastAsia="ru-RU"/>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AE6E46" w:rsidRPr="00AE6E46" w:rsidRDefault="00AE6E46" w:rsidP="00AE6E46">
            <w:pPr>
              <w:suppressAutoHyphens w:val="0"/>
              <w:rPr>
                <w:rFonts w:ascii="Times New Roman" w:hAnsi="Times New Roman"/>
                <w:b/>
                <w:bCs/>
                <w:color w:val="000000"/>
                <w:sz w:val="20"/>
                <w:szCs w:val="20"/>
                <w:lang w:eastAsia="ru-RU"/>
              </w:rPr>
            </w:pPr>
          </w:p>
        </w:tc>
      </w:tr>
      <w:tr w:rsidR="00AE6E46" w:rsidRPr="00AE6E46" w:rsidTr="00AE6E46">
        <w:trPr>
          <w:trHeight w:val="315"/>
          <w:jc w:val="center"/>
        </w:trPr>
        <w:tc>
          <w:tcPr>
            <w:tcW w:w="1975" w:type="dxa"/>
            <w:vMerge/>
            <w:tcBorders>
              <w:top w:val="single" w:sz="8" w:space="0" w:color="auto"/>
              <w:left w:val="single" w:sz="8" w:space="0" w:color="auto"/>
              <w:bottom w:val="single" w:sz="8" w:space="0" w:color="000000"/>
              <w:right w:val="single" w:sz="8" w:space="0" w:color="auto"/>
            </w:tcBorders>
            <w:vAlign w:val="center"/>
            <w:hideMark/>
          </w:tcPr>
          <w:p w:rsidR="00AE6E46" w:rsidRPr="00AE6E46" w:rsidRDefault="00AE6E46" w:rsidP="00AE6E46">
            <w:pPr>
              <w:suppressAutoHyphens w:val="0"/>
              <w:rPr>
                <w:rFonts w:ascii="Times New Roman" w:hAnsi="Times New Roman"/>
                <w:b/>
                <w:bCs/>
                <w:color w:val="000000"/>
                <w:sz w:val="20"/>
                <w:szCs w:val="20"/>
                <w:lang w:eastAsia="ru-RU"/>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AE6E46" w:rsidRPr="00AE6E46" w:rsidRDefault="00AE6E46" w:rsidP="00AE6E46">
            <w:pPr>
              <w:suppressAutoHyphens w:val="0"/>
              <w:rPr>
                <w:rFonts w:ascii="Times New Roman" w:hAnsi="Times New Roman"/>
                <w:b/>
                <w:bCs/>
                <w:color w:val="000000"/>
                <w:sz w:val="20"/>
                <w:szCs w:val="20"/>
                <w:lang w:eastAsia="ru-RU"/>
              </w:rPr>
            </w:pPr>
          </w:p>
        </w:tc>
        <w:tc>
          <w:tcPr>
            <w:tcW w:w="1780" w:type="dxa"/>
            <w:vMerge/>
            <w:tcBorders>
              <w:top w:val="single" w:sz="8" w:space="0" w:color="auto"/>
              <w:left w:val="single" w:sz="8" w:space="0" w:color="auto"/>
              <w:bottom w:val="single" w:sz="8" w:space="0" w:color="000000"/>
              <w:right w:val="single" w:sz="8" w:space="0" w:color="auto"/>
            </w:tcBorders>
            <w:vAlign w:val="center"/>
            <w:hideMark/>
          </w:tcPr>
          <w:p w:rsidR="00AE6E46" w:rsidRPr="00AE6E46" w:rsidRDefault="00AE6E46" w:rsidP="00AE6E46">
            <w:pPr>
              <w:suppressAutoHyphens w:val="0"/>
              <w:rPr>
                <w:rFonts w:ascii="Times New Roman" w:hAnsi="Times New Roman"/>
                <w:b/>
                <w:bCs/>
                <w:color w:val="000000"/>
                <w:sz w:val="20"/>
                <w:szCs w:val="20"/>
                <w:lang w:eastAsia="ru-RU"/>
              </w:rPr>
            </w:pPr>
          </w:p>
        </w:tc>
      </w:tr>
      <w:tr w:rsidR="00AE6E46" w:rsidRPr="00AE6E46" w:rsidTr="00AE6E46">
        <w:trPr>
          <w:trHeight w:val="55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AE6E46" w:rsidRPr="00AE6E46" w:rsidRDefault="00066FE7" w:rsidP="00AE6E46">
            <w:pPr>
              <w:suppressAutoHyphens w:val="0"/>
              <w:rPr>
                <w:rFonts w:ascii="Times New Roman" w:hAnsi="Times New Roman"/>
                <w:b/>
                <w:bCs/>
                <w:color w:val="000000"/>
                <w:sz w:val="20"/>
                <w:szCs w:val="20"/>
                <w:lang w:eastAsia="ru-RU"/>
              </w:rPr>
            </w:pPr>
            <w:r>
              <w:rPr>
                <w:rFonts w:ascii="Times New Roman" w:hAnsi="Times New Roman"/>
                <w:b/>
                <w:bCs/>
                <w:color w:val="000000"/>
                <w:sz w:val="20"/>
                <w:szCs w:val="20"/>
                <w:lang w:eastAsia="ru-RU"/>
              </w:rPr>
              <w:t xml:space="preserve">I </w:t>
            </w:r>
            <w:r w:rsidR="00AE6E46" w:rsidRPr="00AE6E46">
              <w:rPr>
                <w:rFonts w:ascii="Times New Roman" w:hAnsi="Times New Roman"/>
                <w:b/>
                <w:bCs/>
                <w:i/>
                <w:iCs/>
                <w:color w:val="000000"/>
                <w:sz w:val="20"/>
                <w:szCs w:val="20"/>
                <w:lang w:eastAsia="ru-RU"/>
              </w:rPr>
              <w:t>(Европа и Урал)</w:t>
            </w:r>
          </w:p>
        </w:tc>
        <w:tc>
          <w:tcPr>
            <w:tcW w:w="1780" w:type="dxa"/>
            <w:tcBorders>
              <w:top w:val="nil"/>
              <w:left w:val="nil"/>
              <w:bottom w:val="single" w:sz="8" w:space="0" w:color="auto"/>
              <w:right w:val="single" w:sz="8" w:space="0" w:color="auto"/>
            </w:tcBorders>
            <w:shd w:val="clear" w:color="auto" w:fill="auto"/>
            <w:vAlign w:val="center"/>
            <w:hideMark/>
          </w:tcPr>
          <w:p w:rsidR="00AE6E46" w:rsidRPr="00AE6E46" w:rsidRDefault="00AE6E46" w:rsidP="00AE6E46">
            <w:pPr>
              <w:suppressAutoHyphens w:val="0"/>
              <w:jc w:val="center"/>
              <w:rPr>
                <w:rFonts w:ascii="Times New Roman" w:hAnsi="Times New Roman"/>
                <w:sz w:val="22"/>
                <w:szCs w:val="22"/>
                <w:lang w:eastAsia="ru-RU"/>
              </w:rPr>
            </w:pPr>
            <w:r w:rsidRPr="00AE6E46">
              <w:rPr>
                <w:rFonts w:ascii="Times New Roman" w:hAnsi="Times New Roman"/>
                <w:sz w:val="22"/>
                <w:szCs w:val="22"/>
                <w:lang w:eastAsia="ru-RU"/>
              </w:rPr>
              <w:t>814,29</w:t>
            </w:r>
          </w:p>
        </w:tc>
        <w:tc>
          <w:tcPr>
            <w:tcW w:w="1780" w:type="dxa"/>
            <w:tcBorders>
              <w:top w:val="nil"/>
              <w:left w:val="nil"/>
              <w:bottom w:val="single" w:sz="8" w:space="0" w:color="auto"/>
              <w:right w:val="single" w:sz="8" w:space="0" w:color="auto"/>
            </w:tcBorders>
            <w:shd w:val="clear" w:color="auto" w:fill="auto"/>
            <w:noWrap/>
            <w:vAlign w:val="center"/>
            <w:hideMark/>
          </w:tcPr>
          <w:p w:rsidR="00AE6E46" w:rsidRPr="00AE6E46" w:rsidRDefault="00AE6E46" w:rsidP="00AE6E46">
            <w:pPr>
              <w:suppressAutoHyphens w:val="0"/>
              <w:jc w:val="center"/>
              <w:rPr>
                <w:rFonts w:ascii="Times New Roman" w:hAnsi="Times New Roman"/>
                <w:color w:val="000000"/>
                <w:sz w:val="20"/>
                <w:szCs w:val="20"/>
                <w:lang w:eastAsia="ru-RU"/>
              </w:rPr>
            </w:pPr>
            <w:r w:rsidRPr="00AE6E46">
              <w:rPr>
                <w:rFonts w:ascii="Times New Roman" w:hAnsi="Times New Roman"/>
                <w:color w:val="000000"/>
                <w:sz w:val="20"/>
                <w:szCs w:val="20"/>
                <w:lang w:eastAsia="ru-RU"/>
              </w:rPr>
              <w:t>872,93</w:t>
            </w:r>
          </w:p>
        </w:tc>
      </w:tr>
      <w:tr w:rsidR="00AE6E46" w:rsidRPr="00AE6E46" w:rsidTr="00AE6E46">
        <w:trPr>
          <w:trHeight w:val="315"/>
          <w:jc w:val="center"/>
        </w:trPr>
        <w:tc>
          <w:tcPr>
            <w:tcW w:w="1975" w:type="dxa"/>
            <w:tcBorders>
              <w:top w:val="nil"/>
              <w:left w:val="single" w:sz="8" w:space="0" w:color="auto"/>
              <w:bottom w:val="single" w:sz="8" w:space="0" w:color="auto"/>
              <w:right w:val="single" w:sz="8" w:space="0" w:color="auto"/>
            </w:tcBorders>
            <w:shd w:val="clear" w:color="auto" w:fill="auto"/>
            <w:vAlign w:val="center"/>
            <w:hideMark/>
          </w:tcPr>
          <w:p w:rsidR="00AE6E46" w:rsidRPr="00AE6E46" w:rsidRDefault="00AE6E46" w:rsidP="00AE6E46">
            <w:pPr>
              <w:suppressAutoHyphens w:val="0"/>
              <w:rPr>
                <w:rFonts w:ascii="Times New Roman" w:hAnsi="Times New Roman"/>
                <w:b/>
                <w:bCs/>
                <w:color w:val="000000"/>
                <w:sz w:val="20"/>
                <w:szCs w:val="20"/>
                <w:lang w:eastAsia="ru-RU"/>
              </w:rPr>
            </w:pPr>
            <w:r w:rsidRPr="00AE6E46">
              <w:rPr>
                <w:rFonts w:ascii="Times New Roman" w:hAnsi="Times New Roman"/>
                <w:b/>
                <w:bCs/>
                <w:color w:val="000000"/>
                <w:sz w:val="20"/>
                <w:szCs w:val="20"/>
                <w:lang w:eastAsia="ru-RU"/>
              </w:rPr>
              <w:t xml:space="preserve">II </w:t>
            </w:r>
            <w:r w:rsidRPr="00AE6E46">
              <w:rPr>
                <w:rFonts w:ascii="Times New Roman" w:hAnsi="Times New Roman"/>
                <w:b/>
                <w:bCs/>
                <w:i/>
                <w:iCs/>
                <w:color w:val="000000"/>
                <w:sz w:val="20"/>
                <w:szCs w:val="20"/>
                <w:lang w:eastAsia="ru-RU"/>
              </w:rPr>
              <w:t>(Сибирь)</w:t>
            </w:r>
          </w:p>
        </w:tc>
        <w:tc>
          <w:tcPr>
            <w:tcW w:w="1780" w:type="dxa"/>
            <w:tcBorders>
              <w:top w:val="nil"/>
              <w:left w:val="nil"/>
              <w:bottom w:val="single" w:sz="8" w:space="0" w:color="auto"/>
              <w:right w:val="nil"/>
            </w:tcBorders>
            <w:shd w:val="clear" w:color="auto" w:fill="auto"/>
            <w:noWrap/>
            <w:vAlign w:val="center"/>
            <w:hideMark/>
          </w:tcPr>
          <w:p w:rsidR="00AE6E46" w:rsidRPr="00AE6E46" w:rsidRDefault="00AE6E46" w:rsidP="00AE6E46">
            <w:pPr>
              <w:suppressAutoHyphens w:val="0"/>
              <w:jc w:val="center"/>
              <w:rPr>
                <w:rFonts w:ascii="Times New Roman" w:hAnsi="Times New Roman"/>
                <w:color w:val="000000"/>
                <w:sz w:val="20"/>
                <w:szCs w:val="20"/>
                <w:lang w:eastAsia="ru-RU"/>
              </w:rPr>
            </w:pPr>
            <w:r w:rsidRPr="00AE6E46">
              <w:rPr>
                <w:rFonts w:ascii="Times New Roman" w:hAnsi="Times New Roman"/>
                <w:color w:val="000000"/>
                <w:sz w:val="20"/>
                <w:szCs w:val="20"/>
                <w:lang w:eastAsia="ru-RU"/>
              </w:rPr>
              <w:t>1812,82</w:t>
            </w:r>
          </w:p>
        </w:tc>
        <w:tc>
          <w:tcPr>
            <w:tcW w:w="1780" w:type="dxa"/>
            <w:tcBorders>
              <w:top w:val="nil"/>
              <w:left w:val="single" w:sz="8" w:space="0" w:color="auto"/>
              <w:bottom w:val="single" w:sz="8" w:space="0" w:color="auto"/>
              <w:right w:val="single" w:sz="8" w:space="0" w:color="auto"/>
            </w:tcBorders>
            <w:shd w:val="clear" w:color="auto" w:fill="auto"/>
            <w:noWrap/>
            <w:vAlign w:val="center"/>
            <w:hideMark/>
          </w:tcPr>
          <w:p w:rsidR="00AE6E46" w:rsidRPr="00AE6E46" w:rsidRDefault="00AE6E46" w:rsidP="00AE6E46">
            <w:pPr>
              <w:suppressAutoHyphens w:val="0"/>
              <w:jc w:val="center"/>
              <w:rPr>
                <w:rFonts w:ascii="Times New Roman" w:hAnsi="Times New Roman"/>
                <w:color w:val="000000"/>
                <w:sz w:val="20"/>
                <w:szCs w:val="20"/>
                <w:lang w:eastAsia="ru-RU"/>
              </w:rPr>
            </w:pPr>
            <w:r w:rsidRPr="00AE6E46">
              <w:rPr>
                <w:rFonts w:ascii="Times New Roman" w:hAnsi="Times New Roman"/>
                <w:color w:val="000000"/>
                <w:sz w:val="20"/>
                <w:szCs w:val="20"/>
                <w:lang w:eastAsia="ru-RU"/>
              </w:rPr>
              <w:t>1641,73</w:t>
            </w:r>
          </w:p>
        </w:tc>
      </w:tr>
    </w:tbl>
    <w:p w:rsidR="00AE6E46" w:rsidRDefault="00AE6E46" w:rsidP="00B22631">
      <w:pPr>
        <w:spacing w:line="360" w:lineRule="auto"/>
        <w:ind w:left="708"/>
        <w:jc w:val="both"/>
        <w:rPr>
          <w:rFonts w:ascii="Times New Roman" w:hAnsi="Times New Roman"/>
          <w:sz w:val="28"/>
          <w:szCs w:val="28"/>
        </w:rPr>
      </w:pPr>
    </w:p>
    <w:p w:rsidR="00B22631"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Уровень концентрации (</w:t>
      </w:r>
      <w:r w:rsidRPr="00484307">
        <w:rPr>
          <w:rFonts w:ascii="Times New Roman" w:hAnsi="Times New Roman"/>
          <w:sz w:val="28"/>
          <w:szCs w:val="28"/>
          <w:lang w:val="en-US"/>
        </w:rPr>
        <w:t>CR</w:t>
      </w:r>
      <w:r w:rsidRPr="00484307">
        <w:rPr>
          <w:rFonts w:ascii="Times New Roman" w:hAnsi="Times New Roman"/>
          <w:sz w:val="28"/>
          <w:szCs w:val="28"/>
        </w:rPr>
        <w:t xml:space="preserve">3) на оптовом рынке электрической энергии и мощности по объему потребления электроэнергии и мощности в географических границах </w:t>
      </w:r>
      <w:r w:rsidRPr="00484307">
        <w:rPr>
          <w:rFonts w:ascii="Times New Roman" w:hAnsi="Times New Roman"/>
          <w:sz w:val="28"/>
          <w:szCs w:val="28"/>
          <w:u w:val="single"/>
        </w:rPr>
        <w:t>Первой ценовой зоны</w:t>
      </w:r>
      <w:r w:rsidRPr="00484307">
        <w:rPr>
          <w:rFonts w:ascii="Times New Roman" w:hAnsi="Times New Roman"/>
          <w:sz w:val="28"/>
          <w:szCs w:val="28"/>
        </w:rPr>
        <w:t xml:space="preserve"> – </w:t>
      </w:r>
      <w:r w:rsidRPr="00484307">
        <w:rPr>
          <w:rFonts w:ascii="Times New Roman" w:hAnsi="Times New Roman"/>
          <w:b/>
          <w:sz w:val="28"/>
          <w:szCs w:val="28"/>
        </w:rPr>
        <w:t>низкий</w:t>
      </w:r>
      <w:r w:rsidRPr="00484307">
        <w:rPr>
          <w:rFonts w:ascii="Times New Roman" w:hAnsi="Times New Roman"/>
          <w:sz w:val="28"/>
          <w:szCs w:val="28"/>
        </w:rPr>
        <w:t>. Значение индекса рыночной концентрации Герфиндаля-Гиршмана (</w:t>
      </w:r>
      <w:r w:rsidRPr="00484307">
        <w:rPr>
          <w:rFonts w:ascii="Times New Roman" w:hAnsi="Times New Roman"/>
          <w:sz w:val="28"/>
          <w:szCs w:val="28"/>
          <w:lang w:val="en-US"/>
        </w:rPr>
        <w:t>HHI</w:t>
      </w:r>
      <w:r w:rsidRPr="00484307">
        <w:rPr>
          <w:rFonts w:ascii="Times New Roman" w:hAnsi="Times New Roman"/>
          <w:sz w:val="28"/>
          <w:szCs w:val="28"/>
        </w:rPr>
        <w:t>) также соответствует низкому уровню концентрации товарного рынка.</w:t>
      </w:r>
    </w:p>
    <w:p w:rsidR="00B22631" w:rsidRPr="00484307" w:rsidRDefault="00B22631" w:rsidP="00B22631">
      <w:pPr>
        <w:spacing w:line="360" w:lineRule="auto"/>
        <w:ind w:firstLine="709"/>
        <w:jc w:val="both"/>
        <w:rPr>
          <w:rFonts w:ascii="Times New Roman" w:hAnsi="Times New Roman"/>
          <w:sz w:val="28"/>
          <w:szCs w:val="28"/>
        </w:rPr>
      </w:pPr>
      <w:r>
        <w:rPr>
          <w:rFonts w:ascii="Times New Roman" w:hAnsi="Times New Roman"/>
          <w:sz w:val="28"/>
          <w:szCs w:val="28"/>
        </w:rPr>
        <w:t>У</w:t>
      </w:r>
      <w:r w:rsidRPr="00484307">
        <w:rPr>
          <w:rFonts w:ascii="Times New Roman" w:hAnsi="Times New Roman"/>
          <w:sz w:val="28"/>
          <w:szCs w:val="28"/>
        </w:rPr>
        <w:t>ровень концентрации (</w:t>
      </w:r>
      <w:r w:rsidRPr="00484307">
        <w:rPr>
          <w:rFonts w:ascii="Times New Roman" w:hAnsi="Times New Roman"/>
          <w:sz w:val="28"/>
          <w:szCs w:val="28"/>
          <w:lang w:val="en-US"/>
        </w:rPr>
        <w:t>CR</w:t>
      </w:r>
      <w:r w:rsidRPr="00484307">
        <w:rPr>
          <w:rFonts w:ascii="Times New Roman" w:hAnsi="Times New Roman"/>
          <w:sz w:val="28"/>
          <w:szCs w:val="28"/>
        </w:rPr>
        <w:t xml:space="preserve">3) на данном товарном рынке в географических границах </w:t>
      </w:r>
      <w:r w:rsidRPr="00484307">
        <w:rPr>
          <w:rFonts w:ascii="Times New Roman" w:hAnsi="Times New Roman"/>
          <w:sz w:val="28"/>
          <w:szCs w:val="28"/>
          <w:u w:val="single"/>
        </w:rPr>
        <w:t>Второй ценовой зоны</w:t>
      </w:r>
      <w:r w:rsidRPr="00484307">
        <w:rPr>
          <w:rFonts w:ascii="Times New Roman" w:hAnsi="Times New Roman"/>
          <w:sz w:val="28"/>
          <w:szCs w:val="28"/>
        </w:rPr>
        <w:t xml:space="preserve"> – </w:t>
      </w:r>
      <w:r w:rsidRPr="00484307">
        <w:rPr>
          <w:rFonts w:ascii="Times New Roman" w:hAnsi="Times New Roman"/>
          <w:b/>
          <w:sz w:val="28"/>
          <w:szCs w:val="28"/>
        </w:rPr>
        <w:t>умеренный</w:t>
      </w:r>
      <w:r w:rsidRPr="00484307">
        <w:rPr>
          <w:rFonts w:ascii="Times New Roman" w:hAnsi="Times New Roman"/>
          <w:sz w:val="28"/>
          <w:szCs w:val="28"/>
        </w:rPr>
        <w:t>. Значение индекса рыночной концентрации Герфиндаля-Гиршмана (</w:t>
      </w:r>
      <w:r w:rsidRPr="00484307">
        <w:rPr>
          <w:rFonts w:ascii="Times New Roman" w:hAnsi="Times New Roman"/>
          <w:sz w:val="28"/>
          <w:szCs w:val="28"/>
          <w:lang w:val="en-US"/>
        </w:rPr>
        <w:t>HHI</w:t>
      </w:r>
      <w:r w:rsidRPr="00484307">
        <w:rPr>
          <w:rFonts w:ascii="Times New Roman" w:hAnsi="Times New Roman"/>
          <w:sz w:val="28"/>
          <w:szCs w:val="28"/>
        </w:rPr>
        <w:t>) по объему потребления электроэнергии соответствует умеренному уровню концентрации товарного рынка, по объему потребления мощности – умеренному.</w:t>
      </w:r>
    </w:p>
    <w:p w:rsidR="00B22631"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Динамика уровня концентрации на оптовом рынке электрической энергии и мощности в 20</w:t>
      </w:r>
      <w:r w:rsidR="00066FE7">
        <w:rPr>
          <w:rFonts w:ascii="Times New Roman" w:hAnsi="Times New Roman"/>
          <w:sz w:val="28"/>
          <w:szCs w:val="28"/>
        </w:rPr>
        <w:t>20</w:t>
      </w:r>
      <w:r w:rsidRPr="00484307">
        <w:rPr>
          <w:rFonts w:ascii="Times New Roman" w:hAnsi="Times New Roman"/>
          <w:sz w:val="28"/>
          <w:szCs w:val="28"/>
        </w:rPr>
        <w:t xml:space="preserve"> году по сравнению с 201</w:t>
      </w:r>
      <w:r w:rsidR="00066FE7">
        <w:rPr>
          <w:rFonts w:ascii="Times New Roman" w:hAnsi="Times New Roman"/>
          <w:sz w:val="28"/>
          <w:szCs w:val="28"/>
        </w:rPr>
        <w:t>9</w:t>
      </w:r>
      <w:r w:rsidRPr="00484307">
        <w:rPr>
          <w:rFonts w:ascii="Times New Roman" w:hAnsi="Times New Roman"/>
          <w:sz w:val="28"/>
          <w:szCs w:val="28"/>
        </w:rPr>
        <w:t xml:space="preserve"> годом</w:t>
      </w:r>
      <w:r>
        <w:rPr>
          <w:rFonts w:ascii="Times New Roman" w:hAnsi="Times New Roman"/>
          <w:sz w:val="28"/>
          <w:szCs w:val="28"/>
        </w:rPr>
        <w:t>:</w:t>
      </w:r>
    </w:p>
    <w:p w:rsidR="00B22631" w:rsidRPr="00484307" w:rsidRDefault="00B22631" w:rsidP="00B22631">
      <w:pPr>
        <w:spacing w:line="360" w:lineRule="auto"/>
        <w:ind w:firstLine="709"/>
        <w:jc w:val="both"/>
        <w:rPr>
          <w:rFonts w:ascii="Times New Roman" w:hAnsi="Times New Roman"/>
          <w:sz w:val="28"/>
          <w:szCs w:val="28"/>
        </w:rPr>
      </w:pPr>
      <w:r>
        <w:rPr>
          <w:rFonts w:ascii="Times New Roman" w:hAnsi="Times New Roman"/>
          <w:sz w:val="28"/>
          <w:szCs w:val="28"/>
        </w:rPr>
        <w:t>П</w:t>
      </w:r>
      <w:r w:rsidRPr="00484307">
        <w:rPr>
          <w:rFonts w:ascii="Times New Roman" w:hAnsi="Times New Roman"/>
          <w:sz w:val="28"/>
          <w:szCs w:val="28"/>
        </w:rPr>
        <w:t xml:space="preserve">оказатель </w:t>
      </w:r>
      <w:r w:rsidRPr="00484307">
        <w:rPr>
          <w:rFonts w:ascii="Times New Roman" w:hAnsi="Times New Roman"/>
          <w:sz w:val="28"/>
          <w:szCs w:val="28"/>
          <w:lang w:val="en-US"/>
        </w:rPr>
        <w:t>CR</w:t>
      </w:r>
      <w:r w:rsidRPr="00484307">
        <w:rPr>
          <w:rFonts w:ascii="Times New Roman" w:hAnsi="Times New Roman"/>
          <w:sz w:val="28"/>
          <w:szCs w:val="28"/>
        </w:rPr>
        <w:t>3 по объему п</w:t>
      </w:r>
      <w:r>
        <w:rPr>
          <w:rFonts w:ascii="Times New Roman" w:hAnsi="Times New Roman"/>
          <w:sz w:val="28"/>
          <w:szCs w:val="28"/>
        </w:rPr>
        <w:t>отребления</w:t>
      </w:r>
      <w:r w:rsidRPr="00484307">
        <w:rPr>
          <w:rFonts w:ascii="Times New Roman" w:hAnsi="Times New Roman"/>
          <w:sz w:val="28"/>
          <w:szCs w:val="28"/>
        </w:rPr>
        <w:t xml:space="preserve"> электроэнергии:</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 в Первой ценов</w:t>
      </w:r>
      <w:r>
        <w:rPr>
          <w:rFonts w:ascii="Times New Roman" w:hAnsi="Times New Roman"/>
          <w:sz w:val="28"/>
          <w:szCs w:val="28"/>
        </w:rPr>
        <w:t>ой зоне повысил</w:t>
      </w:r>
      <w:r w:rsidRPr="00484307">
        <w:rPr>
          <w:rFonts w:ascii="Times New Roman" w:hAnsi="Times New Roman"/>
          <w:sz w:val="28"/>
          <w:szCs w:val="28"/>
        </w:rPr>
        <w:t>ся</w:t>
      </w:r>
      <w:r>
        <w:rPr>
          <w:rFonts w:ascii="Times New Roman" w:hAnsi="Times New Roman"/>
          <w:sz w:val="28"/>
          <w:szCs w:val="28"/>
        </w:rPr>
        <w:t xml:space="preserve"> с 37,33</w:t>
      </w:r>
      <w:r w:rsidR="00066FE7">
        <w:rPr>
          <w:rFonts w:ascii="Times New Roman" w:hAnsi="Times New Roman"/>
          <w:sz w:val="28"/>
          <w:szCs w:val="28"/>
        </w:rPr>
        <w:t>% до 39,02%</w:t>
      </w:r>
      <w:r w:rsidRPr="00484307">
        <w:rPr>
          <w:rFonts w:ascii="Times New Roman" w:hAnsi="Times New Roman"/>
          <w:sz w:val="28"/>
          <w:szCs w:val="28"/>
        </w:rPr>
        <w:t xml:space="preserve">; </w:t>
      </w:r>
    </w:p>
    <w:p w:rsidR="00B22631" w:rsidRPr="00533E5E" w:rsidRDefault="00B22631" w:rsidP="00B22631">
      <w:pPr>
        <w:spacing w:line="360" w:lineRule="auto"/>
        <w:ind w:firstLine="709"/>
        <w:jc w:val="both"/>
        <w:rPr>
          <w:rFonts w:ascii="Times New Roman" w:hAnsi="Times New Roman"/>
          <w:sz w:val="28"/>
          <w:szCs w:val="28"/>
        </w:rPr>
      </w:pPr>
      <w:r w:rsidRPr="00533E5E">
        <w:rPr>
          <w:rFonts w:ascii="Times New Roman" w:hAnsi="Times New Roman"/>
          <w:sz w:val="28"/>
          <w:szCs w:val="28"/>
        </w:rPr>
        <w:lastRenderedPageBreak/>
        <w:t xml:space="preserve">- во Второй ценовой зоне </w:t>
      </w:r>
      <w:r w:rsidR="00066FE7">
        <w:rPr>
          <w:rFonts w:ascii="Times New Roman" w:hAnsi="Times New Roman"/>
          <w:sz w:val="28"/>
          <w:szCs w:val="28"/>
        </w:rPr>
        <w:t>снизился</w:t>
      </w:r>
      <w:r w:rsidRPr="00533E5E">
        <w:rPr>
          <w:rFonts w:ascii="Times New Roman" w:hAnsi="Times New Roman"/>
          <w:sz w:val="28"/>
          <w:szCs w:val="28"/>
        </w:rPr>
        <w:t xml:space="preserve"> с 56,97</w:t>
      </w:r>
      <w:r w:rsidR="00066FE7">
        <w:rPr>
          <w:rFonts w:ascii="Times New Roman" w:hAnsi="Times New Roman"/>
          <w:sz w:val="28"/>
          <w:szCs w:val="28"/>
        </w:rPr>
        <w:t>% до 54,65%</w:t>
      </w:r>
      <w:r w:rsidRPr="00533E5E">
        <w:rPr>
          <w:rFonts w:ascii="Times New Roman" w:hAnsi="Times New Roman"/>
          <w:sz w:val="28"/>
          <w:szCs w:val="28"/>
        </w:rPr>
        <w:t>.</w:t>
      </w:r>
    </w:p>
    <w:p w:rsidR="00B22631" w:rsidRPr="00143CAE" w:rsidRDefault="00B22631" w:rsidP="00B22631">
      <w:pPr>
        <w:spacing w:line="360" w:lineRule="auto"/>
        <w:ind w:firstLine="709"/>
        <w:jc w:val="both"/>
        <w:rPr>
          <w:rFonts w:ascii="Times New Roman" w:hAnsi="Times New Roman"/>
          <w:sz w:val="28"/>
          <w:szCs w:val="28"/>
        </w:rPr>
      </w:pPr>
      <w:r w:rsidRPr="00143CAE">
        <w:rPr>
          <w:rFonts w:ascii="Times New Roman" w:hAnsi="Times New Roman"/>
          <w:sz w:val="28"/>
          <w:szCs w:val="28"/>
        </w:rPr>
        <w:t xml:space="preserve">Показатель </w:t>
      </w:r>
      <w:r w:rsidRPr="00143CAE">
        <w:rPr>
          <w:rFonts w:ascii="Times New Roman" w:hAnsi="Times New Roman"/>
          <w:sz w:val="28"/>
          <w:szCs w:val="28"/>
          <w:lang w:val="en-US"/>
        </w:rPr>
        <w:t>CR</w:t>
      </w:r>
      <w:r w:rsidRPr="00143CAE">
        <w:rPr>
          <w:rFonts w:ascii="Times New Roman" w:hAnsi="Times New Roman"/>
          <w:sz w:val="28"/>
          <w:szCs w:val="28"/>
        </w:rPr>
        <w:t>3 по объему потребления мощности:</w:t>
      </w:r>
    </w:p>
    <w:p w:rsidR="00B22631" w:rsidRPr="00143CAE" w:rsidRDefault="00B22631" w:rsidP="00B22631">
      <w:pPr>
        <w:spacing w:line="360" w:lineRule="auto"/>
        <w:ind w:firstLine="709"/>
        <w:jc w:val="both"/>
        <w:rPr>
          <w:rFonts w:ascii="Times New Roman" w:hAnsi="Times New Roman"/>
          <w:sz w:val="28"/>
          <w:szCs w:val="28"/>
        </w:rPr>
      </w:pPr>
      <w:r w:rsidRPr="00143CAE">
        <w:rPr>
          <w:rFonts w:ascii="Times New Roman" w:hAnsi="Times New Roman"/>
          <w:sz w:val="28"/>
          <w:szCs w:val="28"/>
        </w:rPr>
        <w:t xml:space="preserve">- в Первой ценовой зоне </w:t>
      </w:r>
      <w:r w:rsidR="00066FE7">
        <w:rPr>
          <w:rFonts w:ascii="Times New Roman" w:hAnsi="Times New Roman"/>
          <w:sz w:val="28"/>
          <w:szCs w:val="28"/>
        </w:rPr>
        <w:t xml:space="preserve">повысился с </w:t>
      </w:r>
      <w:r w:rsidRPr="00143CAE">
        <w:rPr>
          <w:rFonts w:ascii="Times New Roman" w:hAnsi="Times New Roman"/>
          <w:sz w:val="28"/>
          <w:szCs w:val="28"/>
        </w:rPr>
        <w:t>38,28</w:t>
      </w:r>
      <w:r w:rsidR="00066FE7">
        <w:rPr>
          <w:rFonts w:ascii="Times New Roman" w:hAnsi="Times New Roman"/>
          <w:sz w:val="28"/>
          <w:szCs w:val="28"/>
        </w:rPr>
        <w:t>% до 41,24%</w:t>
      </w:r>
      <w:r w:rsidRPr="00143CAE">
        <w:rPr>
          <w:rFonts w:ascii="Times New Roman" w:hAnsi="Times New Roman"/>
          <w:sz w:val="28"/>
          <w:szCs w:val="28"/>
        </w:rPr>
        <w:t>;</w:t>
      </w:r>
    </w:p>
    <w:p w:rsidR="00B22631" w:rsidRPr="00484307" w:rsidRDefault="00B22631" w:rsidP="00B22631">
      <w:pPr>
        <w:spacing w:line="360" w:lineRule="auto"/>
        <w:ind w:firstLine="709"/>
        <w:jc w:val="both"/>
        <w:rPr>
          <w:rFonts w:ascii="Times New Roman" w:hAnsi="Times New Roman"/>
          <w:sz w:val="28"/>
          <w:szCs w:val="28"/>
        </w:rPr>
      </w:pPr>
      <w:r w:rsidRPr="00143CAE">
        <w:rPr>
          <w:rFonts w:ascii="Times New Roman" w:hAnsi="Times New Roman"/>
          <w:sz w:val="28"/>
          <w:szCs w:val="28"/>
        </w:rPr>
        <w:t xml:space="preserve">- во Второй ценовой зоне </w:t>
      </w:r>
      <w:r w:rsidR="00066FE7">
        <w:rPr>
          <w:rFonts w:ascii="Times New Roman" w:hAnsi="Times New Roman"/>
          <w:sz w:val="28"/>
          <w:szCs w:val="28"/>
        </w:rPr>
        <w:t xml:space="preserve">снизился </w:t>
      </w:r>
      <w:r w:rsidRPr="00143CAE">
        <w:rPr>
          <w:rFonts w:ascii="Times New Roman" w:hAnsi="Times New Roman"/>
          <w:sz w:val="28"/>
          <w:szCs w:val="28"/>
        </w:rPr>
        <w:t>с</w:t>
      </w:r>
      <w:r w:rsidR="00066FE7">
        <w:rPr>
          <w:rFonts w:ascii="Times New Roman" w:hAnsi="Times New Roman"/>
          <w:sz w:val="28"/>
          <w:szCs w:val="28"/>
        </w:rPr>
        <w:t xml:space="preserve"> </w:t>
      </w:r>
      <w:r w:rsidRPr="00143CAE">
        <w:rPr>
          <w:rFonts w:ascii="Times New Roman" w:hAnsi="Times New Roman"/>
          <w:sz w:val="28"/>
          <w:szCs w:val="28"/>
        </w:rPr>
        <w:t>56,00</w:t>
      </w:r>
      <w:r w:rsidR="00066FE7">
        <w:rPr>
          <w:rFonts w:ascii="Times New Roman" w:hAnsi="Times New Roman"/>
          <w:sz w:val="28"/>
          <w:szCs w:val="28"/>
        </w:rPr>
        <w:t>% до 54%</w:t>
      </w:r>
      <w:r w:rsidRPr="00143CAE">
        <w:rPr>
          <w:rFonts w:ascii="Times New Roman" w:hAnsi="Times New Roman"/>
          <w:sz w:val="28"/>
          <w:szCs w:val="28"/>
        </w:rPr>
        <w:t>.</w:t>
      </w:r>
    </w:p>
    <w:p w:rsidR="00B22631" w:rsidRDefault="00B22631" w:rsidP="00B22631">
      <w:pPr>
        <w:spacing w:line="360" w:lineRule="auto"/>
        <w:ind w:firstLine="709"/>
        <w:jc w:val="both"/>
        <w:rPr>
          <w:rFonts w:ascii="Times New Roman" w:hAnsi="Times New Roman"/>
          <w:sz w:val="28"/>
          <w:szCs w:val="28"/>
        </w:rPr>
      </w:pPr>
      <w:r>
        <w:rPr>
          <w:rFonts w:ascii="Times New Roman" w:hAnsi="Times New Roman"/>
          <w:sz w:val="28"/>
          <w:szCs w:val="28"/>
        </w:rPr>
        <w:t>Относительно 201</w:t>
      </w:r>
      <w:r w:rsidR="00066FE7">
        <w:rPr>
          <w:rFonts w:ascii="Times New Roman" w:hAnsi="Times New Roman"/>
          <w:sz w:val="28"/>
          <w:szCs w:val="28"/>
        </w:rPr>
        <w:t>9</w:t>
      </w:r>
      <w:r w:rsidRPr="00484307">
        <w:rPr>
          <w:rFonts w:ascii="Times New Roman" w:hAnsi="Times New Roman"/>
          <w:sz w:val="28"/>
          <w:szCs w:val="28"/>
        </w:rPr>
        <w:t xml:space="preserve"> года значения индексов </w:t>
      </w:r>
      <w:r w:rsidRPr="00484307">
        <w:rPr>
          <w:rFonts w:ascii="Times New Roman" w:hAnsi="Times New Roman"/>
          <w:sz w:val="28"/>
          <w:szCs w:val="28"/>
          <w:lang w:val="en-US"/>
        </w:rPr>
        <w:t>HHI</w:t>
      </w:r>
      <w:r w:rsidRPr="00484307">
        <w:rPr>
          <w:rFonts w:ascii="Times New Roman" w:hAnsi="Times New Roman"/>
          <w:sz w:val="28"/>
          <w:szCs w:val="28"/>
        </w:rPr>
        <w:t xml:space="preserve"> и коэффициентов рыночной концентрации (</w:t>
      </w:r>
      <w:r w:rsidRPr="00484307">
        <w:rPr>
          <w:rFonts w:ascii="Times New Roman" w:hAnsi="Times New Roman"/>
          <w:sz w:val="28"/>
          <w:szCs w:val="28"/>
          <w:lang w:val="en-US"/>
        </w:rPr>
        <w:t>CR</w:t>
      </w:r>
      <w:r w:rsidRPr="00484307">
        <w:rPr>
          <w:rFonts w:ascii="Times New Roman" w:hAnsi="Times New Roman"/>
          <w:sz w:val="28"/>
          <w:szCs w:val="28"/>
        </w:rPr>
        <w:t>3) по объемам потребления электроэнергии и мощности в границах рассматриваемых товарных рынков не претерпели значительных изменений.</w:t>
      </w:r>
    </w:p>
    <w:p w:rsidR="00B22631" w:rsidRDefault="00B22631" w:rsidP="00B22631">
      <w:pPr>
        <w:spacing w:line="360" w:lineRule="auto"/>
        <w:jc w:val="center"/>
        <w:rPr>
          <w:rFonts w:ascii="Times New Roman" w:hAnsi="Times New Roman"/>
          <w:b/>
          <w:sz w:val="28"/>
          <w:szCs w:val="28"/>
        </w:rPr>
      </w:pPr>
      <w:r w:rsidRPr="00484307">
        <w:rPr>
          <w:rFonts w:ascii="Times New Roman" w:hAnsi="Times New Roman"/>
          <w:b/>
          <w:sz w:val="28"/>
          <w:szCs w:val="28"/>
        </w:rPr>
        <w:t>В географических границах зон свободного перетока</w:t>
      </w:r>
    </w:p>
    <w:p w:rsidR="00B22631" w:rsidRDefault="00B22631" w:rsidP="00B22631">
      <w:pPr>
        <w:spacing w:line="360" w:lineRule="auto"/>
        <w:rPr>
          <w:rFonts w:ascii="Times New Roman" w:hAnsi="Times New Roman"/>
          <w:b/>
          <w:sz w:val="28"/>
          <w:szCs w:val="28"/>
        </w:rPr>
      </w:pPr>
      <w:r w:rsidRPr="00484307">
        <w:rPr>
          <w:rFonts w:ascii="Times New Roman" w:hAnsi="Times New Roman"/>
          <w:b/>
          <w:sz w:val="28"/>
          <w:szCs w:val="28"/>
        </w:rPr>
        <w:t>Производители:</w:t>
      </w:r>
    </w:p>
    <w:tbl>
      <w:tblPr>
        <w:tblW w:w="9610" w:type="dxa"/>
        <w:tblLook w:val="04A0" w:firstRow="1" w:lastRow="0" w:firstColumn="1" w:lastColumn="0" w:noHBand="0" w:noVBand="1"/>
      </w:tblPr>
      <w:tblGrid>
        <w:gridCol w:w="442"/>
        <w:gridCol w:w="1147"/>
        <w:gridCol w:w="1667"/>
        <w:gridCol w:w="1573"/>
        <w:gridCol w:w="1687"/>
        <w:gridCol w:w="1573"/>
        <w:gridCol w:w="1521"/>
      </w:tblGrid>
      <w:tr w:rsidR="00BE46A4" w:rsidRPr="00BE46A4" w:rsidTr="00BE46A4">
        <w:trPr>
          <w:trHeight w:val="1515"/>
        </w:trPr>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w:t>
            </w:r>
          </w:p>
        </w:tc>
        <w:tc>
          <w:tcPr>
            <w:tcW w:w="1147" w:type="dxa"/>
            <w:tcBorders>
              <w:top w:val="single" w:sz="4" w:space="0" w:color="auto"/>
              <w:left w:val="nil"/>
              <w:bottom w:val="single" w:sz="4" w:space="0" w:color="auto"/>
              <w:right w:val="single" w:sz="4" w:space="0" w:color="auto"/>
            </w:tcBorders>
            <w:shd w:val="clear" w:color="000000" w:fill="BDD6EE"/>
            <w:noWrap/>
            <w:vAlign w:val="center"/>
            <w:hideMark/>
          </w:tcPr>
          <w:p w:rsidR="00BE46A4" w:rsidRPr="00BE46A4" w:rsidRDefault="00BE46A4" w:rsidP="00BE46A4">
            <w:pPr>
              <w:suppressAutoHyphens w:val="0"/>
              <w:jc w:val="center"/>
              <w:rPr>
                <w:rFonts w:ascii="Times New Roman" w:hAnsi="Times New Roman"/>
                <w:b/>
                <w:bCs/>
                <w:color w:val="000000"/>
                <w:sz w:val="20"/>
                <w:szCs w:val="20"/>
                <w:lang w:eastAsia="ru-RU"/>
              </w:rPr>
            </w:pPr>
            <w:r w:rsidRPr="00BE46A4">
              <w:rPr>
                <w:rFonts w:ascii="Times New Roman" w:hAnsi="Times New Roman"/>
                <w:b/>
                <w:bCs/>
                <w:color w:val="000000"/>
                <w:sz w:val="20"/>
                <w:szCs w:val="20"/>
                <w:lang w:eastAsia="ru-RU"/>
              </w:rPr>
              <w:t>ЗСП</w:t>
            </w:r>
          </w:p>
        </w:tc>
        <w:tc>
          <w:tcPr>
            <w:tcW w:w="1667" w:type="dxa"/>
            <w:tcBorders>
              <w:top w:val="single" w:sz="4" w:space="0" w:color="auto"/>
              <w:left w:val="nil"/>
              <w:bottom w:val="single" w:sz="4" w:space="0" w:color="auto"/>
              <w:right w:val="single" w:sz="4" w:space="0" w:color="auto"/>
            </w:tcBorders>
            <w:shd w:val="clear" w:color="000000" w:fill="BDD6EE"/>
            <w:vAlign w:val="center"/>
            <w:hideMark/>
          </w:tcPr>
          <w:p w:rsidR="00BE46A4" w:rsidRPr="00BE46A4" w:rsidRDefault="00BE46A4" w:rsidP="00BE46A4">
            <w:pPr>
              <w:suppressAutoHyphens w:val="0"/>
              <w:jc w:val="center"/>
              <w:rPr>
                <w:rFonts w:ascii="Times New Roman" w:hAnsi="Times New Roman"/>
                <w:b/>
                <w:bCs/>
                <w:color w:val="000000"/>
                <w:sz w:val="20"/>
                <w:szCs w:val="20"/>
                <w:lang w:eastAsia="ru-RU"/>
              </w:rPr>
            </w:pPr>
            <w:r w:rsidRPr="00BE46A4">
              <w:rPr>
                <w:rFonts w:ascii="Times New Roman" w:hAnsi="Times New Roman"/>
                <w:b/>
                <w:bCs/>
                <w:color w:val="000000"/>
                <w:sz w:val="20"/>
                <w:szCs w:val="20"/>
                <w:lang w:eastAsia="ru-RU"/>
              </w:rPr>
              <w:t>CR3 по объему выработки электроэнергии</w:t>
            </w:r>
          </w:p>
        </w:tc>
        <w:tc>
          <w:tcPr>
            <w:tcW w:w="1573" w:type="dxa"/>
            <w:tcBorders>
              <w:top w:val="single" w:sz="4" w:space="0" w:color="auto"/>
              <w:left w:val="nil"/>
              <w:bottom w:val="single" w:sz="4" w:space="0" w:color="auto"/>
              <w:right w:val="single" w:sz="4" w:space="0" w:color="auto"/>
            </w:tcBorders>
            <w:shd w:val="clear" w:color="000000" w:fill="BDD6EE"/>
            <w:vAlign w:val="center"/>
            <w:hideMark/>
          </w:tcPr>
          <w:p w:rsidR="00BE46A4" w:rsidRPr="00BE46A4" w:rsidRDefault="00BE46A4" w:rsidP="00BE46A4">
            <w:pPr>
              <w:suppressAutoHyphens w:val="0"/>
              <w:jc w:val="center"/>
              <w:rPr>
                <w:rFonts w:ascii="Times New Roman" w:hAnsi="Times New Roman"/>
                <w:b/>
                <w:bCs/>
                <w:color w:val="000000"/>
                <w:sz w:val="20"/>
                <w:szCs w:val="20"/>
                <w:lang w:eastAsia="ru-RU"/>
              </w:rPr>
            </w:pPr>
            <w:r w:rsidRPr="00BE46A4">
              <w:rPr>
                <w:rFonts w:ascii="Times New Roman" w:hAnsi="Times New Roman"/>
                <w:b/>
                <w:bCs/>
                <w:color w:val="000000"/>
                <w:sz w:val="20"/>
                <w:szCs w:val="20"/>
                <w:lang w:eastAsia="ru-RU"/>
              </w:rPr>
              <w:t>CR3 по установленной мощности</w:t>
            </w:r>
          </w:p>
        </w:tc>
        <w:tc>
          <w:tcPr>
            <w:tcW w:w="1687" w:type="dxa"/>
            <w:tcBorders>
              <w:top w:val="single" w:sz="4" w:space="0" w:color="auto"/>
              <w:left w:val="nil"/>
              <w:bottom w:val="single" w:sz="4" w:space="0" w:color="auto"/>
              <w:right w:val="single" w:sz="4" w:space="0" w:color="auto"/>
            </w:tcBorders>
            <w:shd w:val="clear" w:color="000000" w:fill="BDD6EE"/>
            <w:vAlign w:val="center"/>
            <w:hideMark/>
          </w:tcPr>
          <w:p w:rsidR="00BE46A4" w:rsidRPr="00BE46A4" w:rsidRDefault="00BE46A4" w:rsidP="00BE46A4">
            <w:pPr>
              <w:suppressAutoHyphens w:val="0"/>
              <w:jc w:val="center"/>
              <w:rPr>
                <w:rFonts w:ascii="Times New Roman" w:hAnsi="Times New Roman"/>
                <w:b/>
                <w:bCs/>
                <w:color w:val="000000"/>
                <w:sz w:val="20"/>
                <w:szCs w:val="20"/>
                <w:lang w:eastAsia="ru-RU"/>
              </w:rPr>
            </w:pPr>
            <w:r w:rsidRPr="00BE46A4">
              <w:rPr>
                <w:rFonts w:ascii="Times New Roman" w:hAnsi="Times New Roman"/>
                <w:b/>
                <w:bCs/>
                <w:color w:val="000000"/>
                <w:sz w:val="20"/>
                <w:szCs w:val="20"/>
                <w:lang w:eastAsia="ru-RU"/>
              </w:rPr>
              <w:t>HHI по объему выработки электроэнергии</w:t>
            </w:r>
          </w:p>
        </w:tc>
        <w:tc>
          <w:tcPr>
            <w:tcW w:w="1573" w:type="dxa"/>
            <w:tcBorders>
              <w:top w:val="single" w:sz="4" w:space="0" w:color="auto"/>
              <w:left w:val="nil"/>
              <w:bottom w:val="single" w:sz="4" w:space="0" w:color="auto"/>
              <w:right w:val="single" w:sz="4" w:space="0" w:color="auto"/>
            </w:tcBorders>
            <w:shd w:val="clear" w:color="000000" w:fill="BDD6EE"/>
            <w:vAlign w:val="center"/>
            <w:hideMark/>
          </w:tcPr>
          <w:p w:rsidR="00BE46A4" w:rsidRPr="00BE46A4" w:rsidRDefault="00BE46A4" w:rsidP="00BE46A4">
            <w:pPr>
              <w:suppressAutoHyphens w:val="0"/>
              <w:jc w:val="center"/>
              <w:rPr>
                <w:rFonts w:ascii="Times New Roman" w:hAnsi="Times New Roman"/>
                <w:b/>
                <w:bCs/>
                <w:color w:val="000000"/>
                <w:sz w:val="20"/>
                <w:szCs w:val="20"/>
                <w:lang w:eastAsia="ru-RU"/>
              </w:rPr>
            </w:pPr>
            <w:r w:rsidRPr="00BE46A4">
              <w:rPr>
                <w:rFonts w:ascii="Times New Roman" w:hAnsi="Times New Roman"/>
                <w:b/>
                <w:bCs/>
                <w:color w:val="000000"/>
                <w:sz w:val="20"/>
                <w:szCs w:val="20"/>
                <w:lang w:eastAsia="ru-RU"/>
              </w:rPr>
              <w:t>HHI по установленной мощности</w:t>
            </w:r>
          </w:p>
        </w:tc>
        <w:tc>
          <w:tcPr>
            <w:tcW w:w="1521" w:type="dxa"/>
            <w:tcBorders>
              <w:top w:val="single" w:sz="4" w:space="0" w:color="auto"/>
              <w:left w:val="nil"/>
              <w:bottom w:val="single" w:sz="4" w:space="0" w:color="auto"/>
              <w:right w:val="single" w:sz="4" w:space="0" w:color="auto"/>
            </w:tcBorders>
            <w:shd w:val="clear" w:color="000000" w:fill="BDD6EE"/>
            <w:vAlign w:val="center"/>
            <w:hideMark/>
          </w:tcPr>
          <w:p w:rsidR="00BE46A4" w:rsidRPr="00BE46A4" w:rsidRDefault="00BE46A4" w:rsidP="00BE46A4">
            <w:pPr>
              <w:suppressAutoHyphens w:val="0"/>
              <w:jc w:val="center"/>
              <w:rPr>
                <w:rFonts w:ascii="Times New Roman" w:hAnsi="Times New Roman"/>
                <w:b/>
                <w:bCs/>
                <w:color w:val="000000"/>
                <w:sz w:val="20"/>
                <w:szCs w:val="20"/>
                <w:lang w:eastAsia="ru-RU"/>
              </w:rPr>
            </w:pPr>
            <w:r w:rsidRPr="00BE46A4">
              <w:rPr>
                <w:rFonts w:ascii="Times New Roman" w:hAnsi="Times New Roman"/>
                <w:b/>
                <w:bCs/>
                <w:color w:val="000000"/>
                <w:sz w:val="20"/>
                <w:szCs w:val="20"/>
                <w:lang w:eastAsia="ru-RU"/>
              </w:rPr>
              <w:t>Уровень концентрации рынка</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1</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Алтай</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9373,43</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9373,43</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2</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Балаково</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99,8533%</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99,8533%</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6094,91</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6094,91</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3</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Волга</w:t>
            </w:r>
          </w:p>
        </w:tc>
        <w:tc>
          <w:tcPr>
            <w:tcW w:w="1667" w:type="dxa"/>
            <w:tcBorders>
              <w:top w:val="nil"/>
              <w:left w:val="nil"/>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83,7570%</w:t>
            </w:r>
          </w:p>
        </w:tc>
        <w:tc>
          <w:tcPr>
            <w:tcW w:w="1573" w:type="dxa"/>
            <w:tcBorders>
              <w:top w:val="nil"/>
              <w:left w:val="nil"/>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83,7570%</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2421,19</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2421,19</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4</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Волгоград</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7863,81</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7863,81</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5</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Вятка</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79,3064%</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79,3064%</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2338,63</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2338,63</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6</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Запад</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90,5610%</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90,5610%</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3495,54</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3495,54</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7</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Кавказ</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89,6444%</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89,6444%</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3848,04</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3848,04</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8</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 xml:space="preserve">Каспий </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96,8201%</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96,8201%</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8177,91</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8177,91</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267"/>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9</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Кольская</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5108,87</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5108,87</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10</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Кубань</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87,1706%</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87,1706%</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3462,11</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3462,11</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11</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Махачкала</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9711,51</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9711,51</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12</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Москва</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99,7525%</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99,7525%</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8354,21</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8354,21</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13</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 xml:space="preserve">Омск </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14</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 xml:space="preserve">Северная Тюмень </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9058,35</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9058,35</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15</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Сибирь</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83,9866%</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77,3302%</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3631,62</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2876,31</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16</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Тюмень</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81,7559%</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81,7559%</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2353,21</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2353,21</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46"/>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17</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Урал</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57,0490%</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57,0490%</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1104,97</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1104,97</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Умеренный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18</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Центр</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77,1828%</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77,1828%</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4156,56</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4156,56</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19</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Чита</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99,4585%</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99,4585%</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3537,94</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3537,94</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r w:rsidR="00BE46A4" w:rsidRPr="00BE46A4" w:rsidTr="00BE46A4">
        <w:trPr>
          <w:trHeight w:val="300"/>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BE46A4" w:rsidRPr="00BE46A4" w:rsidRDefault="00BE46A4" w:rsidP="00BE46A4">
            <w:pPr>
              <w:suppressAutoHyphens w:val="0"/>
              <w:jc w:val="center"/>
              <w:rPr>
                <w:rFonts w:cs="Calibri"/>
                <w:color w:val="000000"/>
                <w:sz w:val="22"/>
                <w:szCs w:val="22"/>
                <w:lang w:eastAsia="ru-RU"/>
              </w:rPr>
            </w:pPr>
            <w:r w:rsidRPr="00BE46A4">
              <w:rPr>
                <w:rFonts w:cs="Calibri"/>
                <w:color w:val="000000"/>
                <w:sz w:val="22"/>
                <w:szCs w:val="22"/>
                <w:lang w:eastAsia="ru-RU"/>
              </w:rPr>
              <w:t>20</w:t>
            </w:r>
          </w:p>
        </w:tc>
        <w:tc>
          <w:tcPr>
            <w:tcW w:w="1147" w:type="dxa"/>
            <w:tcBorders>
              <w:top w:val="nil"/>
              <w:left w:val="nil"/>
              <w:bottom w:val="single" w:sz="4" w:space="0" w:color="auto"/>
              <w:right w:val="single" w:sz="4" w:space="0" w:color="auto"/>
            </w:tcBorders>
            <w:shd w:val="clear" w:color="000000" w:fill="DEEAF6"/>
            <w:vAlign w:val="center"/>
            <w:hideMark/>
          </w:tcPr>
          <w:p w:rsidR="00BE46A4" w:rsidRPr="00BE46A4" w:rsidRDefault="00BE46A4" w:rsidP="00BE46A4">
            <w:pPr>
              <w:suppressAutoHyphens w:val="0"/>
              <w:rPr>
                <w:rFonts w:ascii="Times New Roman" w:hAnsi="Times New Roman"/>
                <w:color w:val="000000"/>
                <w:sz w:val="20"/>
                <w:szCs w:val="20"/>
                <w:lang w:eastAsia="ru-RU"/>
              </w:rPr>
            </w:pPr>
            <w:r w:rsidRPr="00BE46A4">
              <w:rPr>
                <w:rFonts w:ascii="Times New Roman" w:hAnsi="Times New Roman"/>
                <w:color w:val="000000"/>
                <w:sz w:val="20"/>
                <w:szCs w:val="20"/>
                <w:lang w:eastAsia="ru-RU"/>
              </w:rPr>
              <w:t>Южный Кузбасс</w:t>
            </w:r>
          </w:p>
        </w:tc>
        <w:tc>
          <w:tcPr>
            <w:tcW w:w="166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687"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573" w:type="dxa"/>
            <w:tcBorders>
              <w:top w:val="nil"/>
              <w:left w:val="nil"/>
              <w:bottom w:val="single" w:sz="4" w:space="0" w:color="auto"/>
              <w:right w:val="single" w:sz="4" w:space="0" w:color="auto"/>
            </w:tcBorders>
            <w:shd w:val="clear" w:color="auto" w:fill="auto"/>
            <w:noWrap/>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10000,00</w:t>
            </w:r>
          </w:p>
        </w:tc>
        <w:tc>
          <w:tcPr>
            <w:tcW w:w="1521" w:type="dxa"/>
            <w:tcBorders>
              <w:top w:val="nil"/>
              <w:left w:val="nil"/>
              <w:bottom w:val="single" w:sz="4" w:space="0" w:color="auto"/>
              <w:right w:val="single" w:sz="4" w:space="0" w:color="auto"/>
            </w:tcBorders>
            <w:shd w:val="clear" w:color="auto" w:fill="auto"/>
            <w:vAlign w:val="center"/>
            <w:hideMark/>
          </w:tcPr>
          <w:p w:rsidR="00BE46A4" w:rsidRPr="00BE46A4" w:rsidRDefault="00BE46A4" w:rsidP="00BE46A4">
            <w:pPr>
              <w:suppressAutoHyphens w:val="0"/>
              <w:jc w:val="center"/>
              <w:rPr>
                <w:rFonts w:ascii="Times New Roman" w:hAnsi="Times New Roman"/>
                <w:color w:val="000000"/>
                <w:sz w:val="20"/>
                <w:szCs w:val="20"/>
                <w:lang w:eastAsia="ru-RU"/>
              </w:rPr>
            </w:pPr>
            <w:r w:rsidRPr="00BE46A4">
              <w:rPr>
                <w:rFonts w:ascii="Times New Roman" w:hAnsi="Times New Roman"/>
                <w:color w:val="000000"/>
                <w:sz w:val="20"/>
                <w:szCs w:val="20"/>
                <w:lang w:eastAsia="ru-RU"/>
              </w:rPr>
              <w:t>Высокий</w:t>
            </w:r>
          </w:p>
        </w:tc>
      </w:tr>
    </w:tbl>
    <w:p w:rsidR="00B22631" w:rsidRPr="00C6485D" w:rsidRDefault="00B22631" w:rsidP="00B22631">
      <w:pPr>
        <w:spacing w:line="360" w:lineRule="auto"/>
        <w:ind w:firstLine="709"/>
        <w:jc w:val="both"/>
        <w:rPr>
          <w:rFonts w:ascii="Times New Roman" w:hAnsi="Times New Roman"/>
          <w:sz w:val="28"/>
          <w:szCs w:val="28"/>
        </w:rPr>
      </w:pPr>
      <w:r w:rsidRPr="00C6485D">
        <w:rPr>
          <w:rFonts w:ascii="Times New Roman" w:hAnsi="Times New Roman"/>
          <w:sz w:val="28"/>
          <w:szCs w:val="28"/>
        </w:rPr>
        <w:t>Уровень концентрации (</w:t>
      </w:r>
      <w:r w:rsidRPr="00C6485D">
        <w:rPr>
          <w:rFonts w:ascii="Times New Roman" w:hAnsi="Times New Roman"/>
          <w:sz w:val="28"/>
          <w:szCs w:val="28"/>
          <w:lang w:val="en-US"/>
        </w:rPr>
        <w:t>CR</w:t>
      </w:r>
      <w:r w:rsidRPr="00C6485D">
        <w:rPr>
          <w:rFonts w:ascii="Times New Roman" w:hAnsi="Times New Roman"/>
          <w:sz w:val="28"/>
          <w:szCs w:val="28"/>
        </w:rPr>
        <w:t xml:space="preserve">3) на оптовом рынке электрической энергии и мощности по объему производства электроэнергии и по установленной мощности в географических границах </w:t>
      </w:r>
      <w:r w:rsidRPr="00C6485D">
        <w:rPr>
          <w:rFonts w:ascii="Times New Roman" w:hAnsi="Times New Roman"/>
          <w:sz w:val="28"/>
          <w:szCs w:val="28"/>
          <w:u w:val="single"/>
        </w:rPr>
        <w:t>зон свободного перетока</w:t>
      </w:r>
      <w:r w:rsidRPr="00C6485D">
        <w:rPr>
          <w:rFonts w:ascii="Times New Roman" w:hAnsi="Times New Roman"/>
          <w:sz w:val="28"/>
          <w:szCs w:val="28"/>
        </w:rPr>
        <w:t xml:space="preserve"> – </w:t>
      </w:r>
      <w:r w:rsidRPr="00C6485D">
        <w:rPr>
          <w:rFonts w:ascii="Times New Roman" w:hAnsi="Times New Roman"/>
          <w:b/>
          <w:sz w:val="28"/>
          <w:szCs w:val="28"/>
        </w:rPr>
        <w:t>высокий</w:t>
      </w:r>
      <w:r w:rsidRPr="00C6485D">
        <w:rPr>
          <w:rFonts w:ascii="Times New Roman" w:hAnsi="Times New Roman"/>
          <w:sz w:val="28"/>
          <w:szCs w:val="28"/>
        </w:rPr>
        <w:t xml:space="preserve">. </w:t>
      </w:r>
    </w:p>
    <w:p w:rsidR="00B22631" w:rsidRPr="00484307" w:rsidRDefault="00B22631" w:rsidP="00B22631">
      <w:pPr>
        <w:spacing w:line="360" w:lineRule="auto"/>
        <w:ind w:firstLine="709"/>
        <w:jc w:val="both"/>
        <w:rPr>
          <w:rFonts w:ascii="Times New Roman" w:hAnsi="Times New Roman"/>
          <w:sz w:val="28"/>
          <w:szCs w:val="28"/>
        </w:rPr>
      </w:pPr>
      <w:r w:rsidRPr="00C6485D">
        <w:rPr>
          <w:rFonts w:ascii="Times New Roman" w:hAnsi="Times New Roman"/>
          <w:sz w:val="28"/>
          <w:szCs w:val="28"/>
        </w:rPr>
        <w:lastRenderedPageBreak/>
        <w:t>Значение индекса рыночной концентрации Герфиндаля-Гиршмана (</w:t>
      </w:r>
      <w:r w:rsidRPr="00C6485D">
        <w:rPr>
          <w:rFonts w:ascii="Times New Roman" w:hAnsi="Times New Roman"/>
          <w:sz w:val="28"/>
          <w:szCs w:val="28"/>
          <w:lang w:val="en-US"/>
        </w:rPr>
        <w:t>HHI</w:t>
      </w:r>
      <w:r w:rsidRPr="00C6485D">
        <w:rPr>
          <w:rFonts w:ascii="Times New Roman" w:hAnsi="Times New Roman"/>
          <w:sz w:val="28"/>
          <w:szCs w:val="28"/>
        </w:rPr>
        <w:t>) также соответствует высокому уровню концентрации товарных рынков. Умеренный уровень концентрации по установленной мощности в 20</w:t>
      </w:r>
      <w:r w:rsidR="00C64290">
        <w:rPr>
          <w:rFonts w:ascii="Times New Roman" w:hAnsi="Times New Roman"/>
          <w:sz w:val="28"/>
          <w:szCs w:val="28"/>
        </w:rPr>
        <w:t>20</w:t>
      </w:r>
      <w:r w:rsidRPr="00C6485D">
        <w:rPr>
          <w:rFonts w:ascii="Times New Roman" w:hAnsi="Times New Roman"/>
          <w:sz w:val="28"/>
          <w:szCs w:val="28"/>
        </w:rPr>
        <w:t xml:space="preserve"> году установлен только в географических границах ЗСП Урал.</w:t>
      </w:r>
      <w:r w:rsidRPr="00484307">
        <w:rPr>
          <w:rFonts w:ascii="Times New Roman" w:hAnsi="Times New Roman"/>
          <w:sz w:val="28"/>
          <w:szCs w:val="28"/>
        </w:rPr>
        <w:t xml:space="preserve"> </w:t>
      </w:r>
      <w:r>
        <w:rPr>
          <w:rFonts w:ascii="Times New Roman" w:hAnsi="Times New Roman"/>
          <w:sz w:val="28"/>
          <w:szCs w:val="28"/>
        </w:rPr>
        <w:t>В остальных ЗСП уровень концентрации высокий.</w:t>
      </w:r>
    </w:p>
    <w:p w:rsidR="00B22631" w:rsidRDefault="00B22631" w:rsidP="00B22631">
      <w:pPr>
        <w:spacing w:line="360" w:lineRule="auto"/>
        <w:jc w:val="both"/>
        <w:rPr>
          <w:rFonts w:ascii="Times New Roman" w:hAnsi="Times New Roman"/>
          <w:b/>
          <w:sz w:val="28"/>
          <w:szCs w:val="28"/>
        </w:rPr>
      </w:pPr>
      <w:r w:rsidRPr="00484307">
        <w:rPr>
          <w:rFonts w:ascii="Times New Roman" w:hAnsi="Times New Roman"/>
          <w:b/>
          <w:sz w:val="28"/>
          <w:szCs w:val="28"/>
        </w:rPr>
        <w:t>Потребители:</w:t>
      </w:r>
    </w:p>
    <w:tbl>
      <w:tblPr>
        <w:tblW w:w="9369" w:type="dxa"/>
        <w:tblLayout w:type="fixed"/>
        <w:tblLook w:val="04A0" w:firstRow="1" w:lastRow="0" w:firstColumn="1" w:lastColumn="0" w:noHBand="0" w:noVBand="1"/>
      </w:tblPr>
      <w:tblGrid>
        <w:gridCol w:w="520"/>
        <w:gridCol w:w="1318"/>
        <w:gridCol w:w="1559"/>
        <w:gridCol w:w="1276"/>
        <w:gridCol w:w="1559"/>
        <w:gridCol w:w="1485"/>
        <w:gridCol w:w="1652"/>
      </w:tblGrid>
      <w:tr w:rsidR="00066FE7" w:rsidRPr="00066FE7" w:rsidTr="00066FE7">
        <w:trPr>
          <w:trHeight w:val="87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w:t>
            </w:r>
          </w:p>
        </w:tc>
        <w:tc>
          <w:tcPr>
            <w:tcW w:w="1318" w:type="dxa"/>
            <w:tcBorders>
              <w:top w:val="single" w:sz="4" w:space="0" w:color="auto"/>
              <w:left w:val="nil"/>
              <w:bottom w:val="single" w:sz="4" w:space="0" w:color="auto"/>
              <w:right w:val="single" w:sz="4" w:space="0" w:color="auto"/>
            </w:tcBorders>
            <w:shd w:val="clear" w:color="000000" w:fill="BDD6EE"/>
            <w:noWrap/>
            <w:vAlign w:val="bottom"/>
            <w:hideMark/>
          </w:tcPr>
          <w:p w:rsidR="00066FE7" w:rsidRDefault="00066FE7" w:rsidP="00066FE7">
            <w:pPr>
              <w:suppressAutoHyphens w:val="0"/>
              <w:jc w:val="center"/>
              <w:rPr>
                <w:rFonts w:ascii="Times New Roman" w:hAnsi="Times New Roman"/>
                <w:b/>
                <w:bCs/>
                <w:color w:val="000000"/>
                <w:sz w:val="22"/>
                <w:szCs w:val="22"/>
                <w:lang w:eastAsia="ru-RU"/>
              </w:rPr>
            </w:pPr>
            <w:r w:rsidRPr="00066FE7">
              <w:rPr>
                <w:rFonts w:ascii="Times New Roman" w:hAnsi="Times New Roman"/>
                <w:b/>
                <w:bCs/>
                <w:color w:val="000000"/>
                <w:sz w:val="22"/>
                <w:szCs w:val="22"/>
                <w:lang w:eastAsia="ru-RU"/>
              </w:rPr>
              <w:t>ЗСП</w:t>
            </w:r>
          </w:p>
          <w:p w:rsidR="00066FE7" w:rsidRDefault="00066FE7" w:rsidP="00066FE7">
            <w:pPr>
              <w:suppressAutoHyphens w:val="0"/>
              <w:jc w:val="center"/>
              <w:rPr>
                <w:rFonts w:ascii="Times New Roman" w:hAnsi="Times New Roman"/>
                <w:b/>
                <w:bCs/>
                <w:color w:val="000000"/>
                <w:sz w:val="22"/>
                <w:szCs w:val="22"/>
                <w:lang w:eastAsia="ru-RU"/>
              </w:rPr>
            </w:pPr>
          </w:p>
          <w:p w:rsidR="00066FE7" w:rsidRPr="00066FE7" w:rsidRDefault="00066FE7" w:rsidP="00066FE7">
            <w:pPr>
              <w:suppressAutoHyphens w:val="0"/>
              <w:jc w:val="center"/>
              <w:rPr>
                <w:rFonts w:ascii="Times New Roman" w:hAnsi="Times New Roman"/>
                <w:b/>
                <w:bCs/>
                <w:color w:val="000000"/>
                <w:sz w:val="22"/>
                <w:szCs w:val="22"/>
                <w:lang w:eastAsia="ru-RU"/>
              </w:rPr>
            </w:pPr>
          </w:p>
        </w:tc>
        <w:tc>
          <w:tcPr>
            <w:tcW w:w="1559" w:type="dxa"/>
            <w:tcBorders>
              <w:top w:val="single" w:sz="4" w:space="0" w:color="auto"/>
              <w:left w:val="nil"/>
              <w:bottom w:val="single" w:sz="4" w:space="0" w:color="auto"/>
              <w:right w:val="single" w:sz="4" w:space="0" w:color="auto"/>
            </w:tcBorders>
            <w:shd w:val="clear" w:color="000000" w:fill="BDD6EE"/>
            <w:vAlign w:val="bottom"/>
            <w:hideMark/>
          </w:tcPr>
          <w:p w:rsidR="00066FE7" w:rsidRPr="00066FE7" w:rsidRDefault="00066FE7" w:rsidP="00066FE7">
            <w:pPr>
              <w:suppressAutoHyphens w:val="0"/>
              <w:jc w:val="center"/>
              <w:rPr>
                <w:rFonts w:ascii="Times New Roman" w:hAnsi="Times New Roman"/>
                <w:b/>
                <w:bCs/>
                <w:color w:val="000000"/>
                <w:sz w:val="22"/>
                <w:szCs w:val="22"/>
                <w:lang w:eastAsia="ru-RU"/>
              </w:rPr>
            </w:pPr>
            <w:r w:rsidRPr="00066FE7">
              <w:rPr>
                <w:rFonts w:ascii="Times New Roman" w:hAnsi="Times New Roman"/>
                <w:b/>
                <w:bCs/>
                <w:color w:val="000000"/>
                <w:sz w:val="22"/>
                <w:szCs w:val="22"/>
                <w:lang w:eastAsia="ru-RU"/>
              </w:rPr>
              <w:t>CR3 по объему потребления электроэнергии</w:t>
            </w:r>
          </w:p>
        </w:tc>
        <w:tc>
          <w:tcPr>
            <w:tcW w:w="1276" w:type="dxa"/>
            <w:tcBorders>
              <w:top w:val="single" w:sz="4" w:space="0" w:color="auto"/>
              <w:left w:val="nil"/>
              <w:bottom w:val="single" w:sz="4" w:space="0" w:color="auto"/>
              <w:right w:val="single" w:sz="4" w:space="0" w:color="auto"/>
            </w:tcBorders>
            <w:shd w:val="clear" w:color="000000" w:fill="BDD6EE"/>
            <w:vAlign w:val="bottom"/>
            <w:hideMark/>
          </w:tcPr>
          <w:p w:rsidR="00066FE7" w:rsidRPr="00066FE7" w:rsidRDefault="00066FE7" w:rsidP="00066FE7">
            <w:pPr>
              <w:suppressAutoHyphens w:val="0"/>
              <w:jc w:val="center"/>
              <w:rPr>
                <w:rFonts w:ascii="Times New Roman" w:hAnsi="Times New Roman"/>
                <w:b/>
                <w:bCs/>
                <w:color w:val="000000"/>
                <w:sz w:val="22"/>
                <w:szCs w:val="22"/>
                <w:lang w:eastAsia="ru-RU"/>
              </w:rPr>
            </w:pPr>
            <w:r w:rsidRPr="00066FE7">
              <w:rPr>
                <w:rFonts w:ascii="Times New Roman" w:hAnsi="Times New Roman"/>
                <w:b/>
                <w:bCs/>
                <w:color w:val="000000"/>
                <w:sz w:val="22"/>
                <w:szCs w:val="22"/>
                <w:lang w:eastAsia="ru-RU"/>
              </w:rPr>
              <w:t>CR3 по объему потребления мощности</w:t>
            </w:r>
          </w:p>
        </w:tc>
        <w:tc>
          <w:tcPr>
            <w:tcW w:w="1559" w:type="dxa"/>
            <w:tcBorders>
              <w:top w:val="single" w:sz="4" w:space="0" w:color="auto"/>
              <w:left w:val="nil"/>
              <w:bottom w:val="single" w:sz="4" w:space="0" w:color="auto"/>
              <w:right w:val="single" w:sz="4" w:space="0" w:color="auto"/>
            </w:tcBorders>
            <w:shd w:val="clear" w:color="000000" w:fill="BDD6EE"/>
            <w:vAlign w:val="bottom"/>
            <w:hideMark/>
          </w:tcPr>
          <w:p w:rsidR="00066FE7" w:rsidRPr="00066FE7" w:rsidRDefault="00066FE7" w:rsidP="00066FE7">
            <w:pPr>
              <w:suppressAutoHyphens w:val="0"/>
              <w:jc w:val="center"/>
              <w:rPr>
                <w:rFonts w:ascii="Times New Roman" w:hAnsi="Times New Roman"/>
                <w:b/>
                <w:bCs/>
                <w:color w:val="000000"/>
                <w:sz w:val="22"/>
                <w:szCs w:val="22"/>
                <w:lang w:eastAsia="ru-RU"/>
              </w:rPr>
            </w:pPr>
            <w:r w:rsidRPr="00066FE7">
              <w:rPr>
                <w:rFonts w:ascii="Times New Roman" w:hAnsi="Times New Roman"/>
                <w:b/>
                <w:bCs/>
                <w:color w:val="000000"/>
                <w:sz w:val="22"/>
                <w:szCs w:val="22"/>
                <w:lang w:eastAsia="ru-RU"/>
              </w:rPr>
              <w:t>HHI по объему потребления электроэнергии</w:t>
            </w:r>
          </w:p>
        </w:tc>
        <w:tc>
          <w:tcPr>
            <w:tcW w:w="1485" w:type="dxa"/>
            <w:tcBorders>
              <w:top w:val="single" w:sz="4" w:space="0" w:color="auto"/>
              <w:left w:val="nil"/>
              <w:bottom w:val="single" w:sz="4" w:space="0" w:color="auto"/>
              <w:right w:val="single" w:sz="4" w:space="0" w:color="auto"/>
            </w:tcBorders>
            <w:shd w:val="clear" w:color="000000" w:fill="BDD6EE"/>
            <w:vAlign w:val="bottom"/>
            <w:hideMark/>
          </w:tcPr>
          <w:p w:rsidR="00066FE7" w:rsidRPr="00066FE7" w:rsidRDefault="00066FE7" w:rsidP="00066FE7">
            <w:pPr>
              <w:suppressAutoHyphens w:val="0"/>
              <w:jc w:val="center"/>
              <w:rPr>
                <w:rFonts w:ascii="Times New Roman" w:hAnsi="Times New Roman"/>
                <w:b/>
                <w:bCs/>
                <w:color w:val="000000"/>
                <w:sz w:val="22"/>
                <w:szCs w:val="22"/>
                <w:lang w:eastAsia="ru-RU"/>
              </w:rPr>
            </w:pPr>
            <w:r w:rsidRPr="00066FE7">
              <w:rPr>
                <w:rFonts w:ascii="Times New Roman" w:hAnsi="Times New Roman"/>
                <w:b/>
                <w:bCs/>
                <w:color w:val="000000"/>
                <w:sz w:val="22"/>
                <w:szCs w:val="22"/>
                <w:lang w:eastAsia="ru-RU"/>
              </w:rPr>
              <w:t>HHI по объему потребления мощности</w:t>
            </w:r>
          </w:p>
        </w:tc>
        <w:tc>
          <w:tcPr>
            <w:tcW w:w="1652" w:type="dxa"/>
            <w:tcBorders>
              <w:top w:val="single" w:sz="4" w:space="0" w:color="auto"/>
              <w:left w:val="nil"/>
              <w:bottom w:val="single" w:sz="4" w:space="0" w:color="auto"/>
              <w:right w:val="single" w:sz="4" w:space="0" w:color="auto"/>
            </w:tcBorders>
            <w:shd w:val="clear" w:color="000000" w:fill="BDD6EE"/>
            <w:vAlign w:val="bottom"/>
            <w:hideMark/>
          </w:tcPr>
          <w:p w:rsidR="00066FE7" w:rsidRPr="00066FE7" w:rsidRDefault="00066FE7" w:rsidP="00066FE7">
            <w:pPr>
              <w:suppressAutoHyphens w:val="0"/>
              <w:jc w:val="center"/>
              <w:rPr>
                <w:rFonts w:ascii="Times New Roman" w:hAnsi="Times New Roman"/>
                <w:b/>
                <w:bCs/>
                <w:color w:val="000000"/>
                <w:sz w:val="22"/>
                <w:szCs w:val="22"/>
                <w:lang w:eastAsia="ru-RU"/>
              </w:rPr>
            </w:pPr>
            <w:r w:rsidRPr="00066FE7">
              <w:rPr>
                <w:rFonts w:ascii="Times New Roman" w:hAnsi="Times New Roman"/>
                <w:b/>
                <w:bCs/>
                <w:color w:val="000000"/>
                <w:sz w:val="22"/>
                <w:szCs w:val="22"/>
                <w:lang w:eastAsia="ru-RU"/>
              </w:rPr>
              <w:t>Уровень концентрации рынка</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Алтай</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76,6317%</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85,3777%</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2450,10</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3016,91</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2</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Балаково</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75,3480%</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77,5867%</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2814,08</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4023,37</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3</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Волга</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52,4737%</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54,6856%</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1059,75</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1136,44</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Умеренный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4</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Волгоград</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76,6784%</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80,3396%</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3643,67</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4162,61</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5</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Вятка</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58,5917%</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60,1430%</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1312,42</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1364,33</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Умеренный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6</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Запад</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71,3671%</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75,7403%</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3317,44</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3735,68</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Кавказ</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55,4676%</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58,6588%</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1928,93</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2290,95</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8</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 xml:space="preserve">Каспий </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92,6066%</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92,8412%</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4764,48</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5733,74</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9</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Кольская</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72,4861%</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72,7345%</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2044,01</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1974,89</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10</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Кубань</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73,4702%</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81,0632%</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2761,07</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3300,05</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11</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Махачкала</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98,5715%</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99,2701%</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9029,07</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9260,14</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12</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Москва</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74,4301%</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82,9569%</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7443,01</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8295,69</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13</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 xml:space="preserve">Омск </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82,6091%</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91,8338%</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3477,19</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4847,84</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14</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 xml:space="preserve">Северная Тюмень </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87,6937%</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88,0450%</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3945,38</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4050,86</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15</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Сибирь</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63,2043%</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62,1874%</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2393,54</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2159,94</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16</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Тюмень</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55,5922%</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56,3309%</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1037,23</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1064,85</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Умеренный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17</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Урал</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42,5316%</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44,5977%</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637,42</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690,69</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Низкий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18</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Центр</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41,2474%</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39,5531%</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650,61</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662,53</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Низкий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19</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Чита</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91,9747%</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98,6146%</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3464,67</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4221,74</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r w:rsidR="00066FE7" w:rsidRPr="00066FE7" w:rsidTr="00066FE7">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20</w:t>
            </w:r>
          </w:p>
        </w:tc>
        <w:tc>
          <w:tcPr>
            <w:tcW w:w="1318" w:type="dxa"/>
            <w:tcBorders>
              <w:top w:val="nil"/>
              <w:left w:val="nil"/>
              <w:bottom w:val="single" w:sz="4" w:space="0" w:color="auto"/>
              <w:right w:val="single" w:sz="4" w:space="0" w:color="auto"/>
            </w:tcBorders>
            <w:shd w:val="clear" w:color="000000" w:fill="DEEAF6"/>
            <w:vAlign w:val="bottom"/>
            <w:hideMark/>
          </w:tcPr>
          <w:p w:rsidR="00066FE7" w:rsidRPr="00066FE7" w:rsidRDefault="00066FE7" w:rsidP="00066FE7">
            <w:pPr>
              <w:suppressAutoHyphens w:val="0"/>
              <w:rPr>
                <w:rFonts w:ascii="Times New Roman" w:hAnsi="Times New Roman"/>
                <w:color w:val="000000"/>
                <w:sz w:val="22"/>
                <w:szCs w:val="22"/>
                <w:lang w:eastAsia="ru-RU"/>
              </w:rPr>
            </w:pPr>
            <w:r w:rsidRPr="00066FE7">
              <w:rPr>
                <w:rFonts w:ascii="Times New Roman" w:hAnsi="Times New Roman"/>
                <w:color w:val="000000"/>
                <w:sz w:val="22"/>
                <w:szCs w:val="22"/>
                <w:lang w:eastAsia="ru-RU"/>
              </w:rPr>
              <w:t>Южный Кузбасс</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74,8850%</w:t>
            </w:r>
          </w:p>
        </w:tc>
        <w:tc>
          <w:tcPr>
            <w:tcW w:w="1276"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79,9466%</w:t>
            </w:r>
          </w:p>
        </w:tc>
        <w:tc>
          <w:tcPr>
            <w:tcW w:w="1559"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1928,33</w:t>
            </w:r>
          </w:p>
        </w:tc>
        <w:tc>
          <w:tcPr>
            <w:tcW w:w="1485" w:type="dxa"/>
            <w:tcBorders>
              <w:top w:val="nil"/>
              <w:left w:val="nil"/>
              <w:bottom w:val="single" w:sz="4" w:space="0" w:color="auto"/>
              <w:right w:val="single" w:sz="4" w:space="0" w:color="auto"/>
            </w:tcBorders>
            <w:shd w:val="clear" w:color="auto" w:fill="auto"/>
            <w:noWrap/>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2172,67</w:t>
            </w:r>
          </w:p>
        </w:tc>
        <w:tc>
          <w:tcPr>
            <w:tcW w:w="1652" w:type="dxa"/>
            <w:tcBorders>
              <w:top w:val="nil"/>
              <w:left w:val="nil"/>
              <w:bottom w:val="single" w:sz="4" w:space="0" w:color="auto"/>
              <w:right w:val="single" w:sz="4" w:space="0" w:color="auto"/>
            </w:tcBorders>
            <w:shd w:val="clear" w:color="auto" w:fill="auto"/>
            <w:vAlign w:val="bottom"/>
            <w:hideMark/>
          </w:tcPr>
          <w:p w:rsidR="00066FE7" w:rsidRPr="00066FE7" w:rsidRDefault="00066FE7" w:rsidP="00066FE7">
            <w:pPr>
              <w:suppressAutoHyphens w:val="0"/>
              <w:jc w:val="center"/>
              <w:rPr>
                <w:rFonts w:ascii="Times New Roman" w:hAnsi="Times New Roman"/>
                <w:color w:val="000000"/>
                <w:sz w:val="22"/>
                <w:szCs w:val="22"/>
                <w:lang w:eastAsia="ru-RU"/>
              </w:rPr>
            </w:pPr>
            <w:r w:rsidRPr="00066FE7">
              <w:rPr>
                <w:rFonts w:ascii="Times New Roman" w:hAnsi="Times New Roman"/>
                <w:color w:val="000000"/>
                <w:sz w:val="22"/>
                <w:szCs w:val="22"/>
                <w:lang w:eastAsia="ru-RU"/>
              </w:rPr>
              <w:t>Высокий</w:t>
            </w:r>
          </w:p>
        </w:tc>
      </w:tr>
    </w:tbl>
    <w:p w:rsidR="00066FE7" w:rsidRDefault="00066FE7" w:rsidP="00B22631">
      <w:pPr>
        <w:spacing w:line="360" w:lineRule="auto"/>
        <w:jc w:val="both"/>
        <w:rPr>
          <w:rFonts w:ascii="Times New Roman" w:hAnsi="Times New Roman"/>
          <w:b/>
          <w:sz w:val="28"/>
          <w:szCs w:val="28"/>
        </w:rPr>
      </w:pPr>
    </w:p>
    <w:p w:rsidR="00B22631" w:rsidRDefault="00B22631" w:rsidP="00B22631">
      <w:pPr>
        <w:spacing w:line="360" w:lineRule="auto"/>
        <w:ind w:firstLine="709"/>
        <w:jc w:val="both"/>
        <w:rPr>
          <w:rFonts w:ascii="Times New Roman" w:hAnsi="Times New Roman"/>
          <w:sz w:val="28"/>
          <w:szCs w:val="28"/>
        </w:rPr>
      </w:pPr>
      <w:r w:rsidRPr="00C6485D">
        <w:rPr>
          <w:rFonts w:ascii="Times New Roman" w:hAnsi="Times New Roman"/>
          <w:sz w:val="28"/>
          <w:szCs w:val="28"/>
        </w:rPr>
        <w:t>Низкий уровень концентрации по объемам потребления электроэнер</w:t>
      </w:r>
      <w:r w:rsidR="00066FE7">
        <w:rPr>
          <w:rFonts w:ascii="Times New Roman" w:hAnsi="Times New Roman"/>
          <w:sz w:val="28"/>
          <w:szCs w:val="28"/>
        </w:rPr>
        <w:t>гии и мощности установлен в 2020</w:t>
      </w:r>
      <w:r w:rsidRPr="00C6485D">
        <w:rPr>
          <w:rFonts w:ascii="Times New Roman" w:hAnsi="Times New Roman"/>
          <w:sz w:val="28"/>
          <w:szCs w:val="28"/>
        </w:rPr>
        <w:t xml:space="preserve"> году в географических границах следующих зон свободного перетока: Урал, Центр. Высокий уровень наблюдался в следующих ЗСП: Алтай, Балаково, Волгоград, Запад, Кавказ, Каспий, Кольская, Кубань, Махачкала, Москва, Омск, Северная Тюмень, Сибирь, Чита, Южный Кузбасс. Умеренный уровень концентрации по потреблению мощности в 20</w:t>
      </w:r>
      <w:r w:rsidR="00066FE7">
        <w:rPr>
          <w:rFonts w:ascii="Times New Roman" w:hAnsi="Times New Roman"/>
          <w:sz w:val="28"/>
          <w:szCs w:val="28"/>
        </w:rPr>
        <w:t>20</w:t>
      </w:r>
      <w:r w:rsidRPr="00C6485D">
        <w:rPr>
          <w:rFonts w:ascii="Times New Roman" w:hAnsi="Times New Roman"/>
          <w:sz w:val="28"/>
          <w:szCs w:val="28"/>
        </w:rPr>
        <w:t xml:space="preserve"> году установлен в географических границах ЗСП: Волга, Вятка, Тюмень.</w:t>
      </w:r>
    </w:p>
    <w:p w:rsidR="00BF7FE7" w:rsidRDefault="00BF7FE7" w:rsidP="00B22631">
      <w:pPr>
        <w:pStyle w:val="af3"/>
        <w:tabs>
          <w:tab w:val="left" w:pos="708"/>
        </w:tabs>
        <w:spacing w:line="360" w:lineRule="auto"/>
        <w:ind w:firstLine="709"/>
        <w:jc w:val="center"/>
        <w:rPr>
          <w:rFonts w:ascii="Times New Roman" w:hAnsi="Times New Roman"/>
          <w:b/>
          <w:sz w:val="28"/>
          <w:szCs w:val="28"/>
        </w:rPr>
      </w:pPr>
    </w:p>
    <w:p w:rsidR="00B22631" w:rsidRPr="00307C44" w:rsidRDefault="00B22631" w:rsidP="00B22631">
      <w:pPr>
        <w:pStyle w:val="af3"/>
        <w:tabs>
          <w:tab w:val="left" w:pos="708"/>
        </w:tabs>
        <w:spacing w:line="360" w:lineRule="auto"/>
        <w:ind w:firstLine="709"/>
        <w:jc w:val="center"/>
        <w:rPr>
          <w:rFonts w:ascii="Times New Roman" w:hAnsi="Times New Roman"/>
          <w:b/>
          <w:sz w:val="28"/>
          <w:szCs w:val="28"/>
          <w:u w:val="single"/>
        </w:rPr>
      </w:pPr>
      <w:r w:rsidRPr="00307C44">
        <w:rPr>
          <w:rFonts w:ascii="Times New Roman" w:hAnsi="Times New Roman"/>
          <w:b/>
          <w:sz w:val="28"/>
          <w:szCs w:val="28"/>
        </w:rPr>
        <w:lastRenderedPageBreak/>
        <w:t>6. Барьеры входа на оптовый товарный рынок</w:t>
      </w:r>
    </w:p>
    <w:p w:rsidR="00B22631" w:rsidRPr="00484307" w:rsidRDefault="00B22631" w:rsidP="00B22631">
      <w:pPr>
        <w:pStyle w:val="af3"/>
        <w:tabs>
          <w:tab w:val="left" w:pos="708"/>
        </w:tabs>
        <w:spacing w:line="360" w:lineRule="auto"/>
        <w:ind w:firstLine="709"/>
        <w:jc w:val="both"/>
        <w:rPr>
          <w:rFonts w:ascii="Times New Roman" w:hAnsi="Times New Roman"/>
          <w:sz w:val="28"/>
          <w:szCs w:val="28"/>
        </w:rPr>
      </w:pPr>
      <w:r w:rsidRPr="00484307">
        <w:rPr>
          <w:rFonts w:ascii="Times New Roman" w:hAnsi="Times New Roman"/>
          <w:sz w:val="28"/>
          <w:szCs w:val="28"/>
        </w:rPr>
        <w:t>К барьерам входа (выхода) на оптовый рынок электрической энергии (мощности) в соответствии с пунктом 45 Порядка относятся экономические ограничения, в том числе:</w:t>
      </w:r>
    </w:p>
    <w:p w:rsidR="00B22631" w:rsidRPr="00484307" w:rsidRDefault="00B22631" w:rsidP="00B22631">
      <w:pPr>
        <w:pStyle w:val="af3"/>
        <w:tabs>
          <w:tab w:val="left" w:pos="708"/>
        </w:tabs>
        <w:spacing w:line="360" w:lineRule="auto"/>
        <w:ind w:firstLine="709"/>
        <w:jc w:val="both"/>
        <w:rPr>
          <w:rFonts w:ascii="Times New Roman" w:hAnsi="Times New Roman"/>
          <w:sz w:val="28"/>
          <w:szCs w:val="28"/>
        </w:rPr>
      </w:pPr>
      <w:r w:rsidRPr="00484307">
        <w:rPr>
          <w:rFonts w:ascii="Times New Roman" w:hAnsi="Times New Roman"/>
          <w:sz w:val="28"/>
          <w:szCs w:val="28"/>
        </w:rPr>
        <w:t>- необходимость осуществления значительных первоначальных капитальных вложений при длительных сроках окупаемости этих вложений, в том числе на присоединение к объектам электросетевой инфраструктуры;</w:t>
      </w:r>
    </w:p>
    <w:p w:rsidR="00B22631" w:rsidRPr="00484307" w:rsidRDefault="00B22631" w:rsidP="00B22631">
      <w:pPr>
        <w:pStyle w:val="af3"/>
        <w:tabs>
          <w:tab w:val="left" w:pos="708"/>
        </w:tabs>
        <w:spacing w:line="360" w:lineRule="auto"/>
        <w:ind w:firstLine="709"/>
        <w:jc w:val="both"/>
        <w:rPr>
          <w:rFonts w:ascii="Times New Roman" w:hAnsi="Times New Roman"/>
          <w:sz w:val="28"/>
          <w:szCs w:val="28"/>
        </w:rPr>
      </w:pPr>
      <w:r w:rsidRPr="00484307">
        <w:rPr>
          <w:rFonts w:ascii="Times New Roman" w:hAnsi="Times New Roman"/>
          <w:sz w:val="28"/>
          <w:szCs w:val="28"/>
        </w:rPr>
        <w:t>- издержки выхода с рынка, включающие инвестиции, которые невозможно возместить при прекращении хозяйственной деятельности;</w:t>
      </w:r>
    </w:p>
    <w:p w:rsidR="00B22631" w:rsidRPr="00484307" w:rsidRDefault="00B22631" w:rsidP="00B22631">
      <w:pPr>
        <w:pStyle w:val="af3"/>
        <w:tabs>
          <w:tab w:val="left" w:pos="708"/>
        </w:tabs>
        <w:spacing w:line="360" w:lineRule="auto"/>
        <w:ind w:firstLine="709"/>
        <w:jc w:val="both"/>
        <w:rPr>
          <w:rFonts w:ascii="Times New Roman" w:hAnsi="Times New Roman"/>
          <w:sz w:val="28"/>
          <w:szCs w:val="28"/>
        </w:rPr>
      </w:pPr>
      <w:r w:rsidRPr="00484307">
        <w:rPr>
          <w:rFonts w:ascii="Times New Roman" w:hAnsi="Times New Roman"/>
          <w:sz w:val="28"/>
          <w:szCs w:val="28"/>
        </w:rPr>
        <w:t>- невозможность выйти с рынка (путем вывода из эксплуатации) до получения соответствующего разрешения;</w:t>
      </w:r>
    </w:p>
    <w:p w:rsidR="00B22631" w:rsidRPr="00484307" w:rsidRDefault="00B22631" w:rsidP="00B22631">
      <w:pPr>
        <w:pStyle w:val="af3"/>
        <w:tabs>
          <w:tab w:val="left" w:pos="708"/>
        </w:tabs>
        <w:spacing w:line="360" w:lineRule="auto"/>
        <w:ind w:firstLine="709"/>
        <w:jc w:val="both"/>
        <w:rPr>
          <w:rFonts w:ascii="Times New Roman" w:hAnsi="Times New Roman"/>
          <w:sz w:val="28"/>
          <w:szCs w:val="28"/>
        </w:rPr>
      </w:pPr>
      <w:r w:rsidRPr="00484307">
        <w:rPr>
          <w:rFonts w:ascii="Times New Roman" w:hAnsi="Times New Roman"/>
          <w:sz w:val="28"/>
          <w:szCs w:val="28"/>
        </w:rPr>
        <w:t>- наличие экономически оправданного минимального объема производства, обусловливающего для хозяйствующих субъектов более высокие затраты на единицу продукции до момента достижения такого объема производства (эффект масштаба производства).</w:t>
      </w:r>
    </w:p>
    <w:p w:rsidR="00B22631" w:rsidRDefault="00B22631" w:rsidP="00B22631">
      <w:pPr>
        <w:suppressAutoHyphens w:val="0"/>
        <w:autoSpaceDE w:val="0"/>
        <w:autoSpaceDN w:val="0"/>
        <w:adjustRightInd w:val="0"/>
        <w:spacing w:line="360" w:lineRule="auto"/>
        <w:ind w:firstLine="709"/>
        <w:jc w:val="both"/>
        <w:outlineLvl w:val="1"/>
        <w:rPr>
          <w:rFonts w:ascii="Times New Roman" w:hAnsi="Times New Roman"/>
          <w:sz w:val="28"/>
          <w:szCs w:val="28"/>
          <w:lang w:eastAsia="ru-RU"/>
        </w:rPr>
      </w:pPr>
      <w:r w:rsidRPr="00484307">
        <w:rPr>
          <w:rFonts w:ascii="Times New Roman" w:hAnsi="Times New Roman"/>
          <w:sz w:val="28"/>
          <w:szCs w:val="28"/>
        </w:rPr>
        <w:t xml:space="preserve">- технические ограничения - </w:t>
      </w:r>
      <w:r w:rsidRPr="00484307">
        <w:rPr>
          <w:rFonts w:ascii="Times New Roman" w:hAnsi="Times New Roman"/>
          <w:sz w:val="28"/>
          <w:szCs w:val="28"/>
          <w:lang w:eastAsia="ru-RU"/>
        </w:rPr>
        <w:t>установленная генерирующая мощность в каждой группе точек поставки производителя должна составлять не менее 5 МВт.</w:t>
      </w:r>
    </w:p>
    <w:p w:rsidR="00BF7FE7" w:rsidRDefault="00BF7FE7" w:rsidP="00B22631">
      <w:pPr>
        <w:spacing w:line="264" w:lineRule="auto"/>
        <w:ind w:firstLine="539"/>
        <w:jc w:val="center"/>
        <w:rPr>
          <w:rFonts w:ascii="Times New Roman" w:hAnsi="Times New Roman"/>
          <w:b/>
          <w:color w:val="231F20"/>
          <w:sz w:val="32"/>
          <w:szCs w:val="32"/>
        </w:rPr>
      </w:pPr>
    </w:p>
    <w:p w:rsidR="00B22631" w:rsidRPr="00484307" w:rsidRDefault="00B22631" w:rsidP="00B22631">
      <w:pPr>
        <w:spacing w:line="264" w:lineRule="auto"/>
        <w:ind w:firstLine="539"/>
        <w:jc w:val="center"/>
        <w:rPr>
          <w:rFonts w:ascii="Times New Roman" w:hAnsi="Times New Roman"/>
          <w:b/>
          <w:color w:val="231F20"/>
          <w:sz w:val="32"/>
          <w:szCs w:val="32"/>
        </w:rPr>
      </w:pPr>
      <w:r w:rsidRPr="00484307">
        <w:rPr>
          <w:rFonts w:ascii="Times New Roman" w:hAnsi="Times New Roman"/>
          <w:b/>
          <w:color w:val="231F20"/>
          <w:sz w:val="32"/>
          <w:szCs w:val="32"/>
        </w:rPr>
        <w:t>7. Оценка состояния конкуренции на оптовом рынке электрической энергии и мощности</w:t>
      </w:r>
    </w:p>
    <w:p w:rsidR="00B22631" w:rsidRPr="00484307" w:rsidRDefault="00B22631" w:rsidP="00B22631">
      <w:pPr>
        <w:spacing w:line="264" w:lineRule="auto"/>
        <w:ind w:firstLine="539"/>
        <w:jc w:val="center"/>
        <w:rPr>
          <w:rFonts w:ascii="Times New Roman" w:hAnsi="Times New Roman"/>
          <w:b/>
          <w:color w:val="231F20"/>
          <w:sz w:val="32"/>
          <w:szCs w:val="32"/>
        </w:rPr>
      </w:pPr>
    </w:p>
    <w:p w:rsidR="00B22631" w:rsidRDefault="00B22631" w:rsidP="00B22631">
      <w:pPr>
        <w:spacing w:line="360" w:lineRule="auto"/>
        <w:ind w:firstLine="709"/>
        <w:jc w:val="both"/>
        <w:rPr>
          <w:rFonts w:ascii="Times New Roman" w:hAnsi="Times New Roman"/>
          <w:sz w:val="28"/>
          <w:szCs w:val="28"/>
        </w:rPr>
      </w:pPr>
      <w:r w:rsidRPr="00045E3F">
        <w:rPr>
          <w:rFonts w:ascii="Times New Roman" w:hAnsi="Times New Roman"/>
          <w:b/>
          <w:sz w:val="28"/>
          <w:szCs w:val="28"/>
        </w:rPr>
        <w:t xml:space="preserve">1. </w:t>
      </w:r>
      <w:r w:rsidRPr="00484307">
        <w:rPr>
          <w:rFonts w:ascii="Times New Roman" w:hAnsi="Times New Roman"/>
          <w:sz w:val="28"/>
          <w:szCs w:val="28"/>
        </w:rPr>
        <w:t>Уровень концентрации (</w:t>
      </w:r>
      <w:r w:rsidRPr="00484307">
        <w:rPr>
          <w:rFonts w:ascii="Times New Roman" w:hAnsi="Times New Roman"/>
          <w:sz w:val="28"/>
          <w:szCs w:val="28"/>
          <w:lang w:val="en-US"/>
        </w:rPr>
        <w:t>CR</w:t>
      </w:r>
      <w:r w:rsidRPr="00484307">
        <w:rPr>
          <w:rFonts w:ascii="Times New Roman" w:hAnsi="Times New Roman"/>
          <w:sz w:val="28"/>
          <w:szCs w:val="28"/>
        </w:rPr>
        <w:t>3) на оптовом рынке электрической энергии и мощности по объему производства, установленной мощности в географических границах Первой ценовой зоны и Второй зоны – умеренный.</w:t>
      </w:r>
    </w:p>
    <w:p w:rsidR="00B22631"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Все зоны свободного перетока оптового рынка электрической энергии характеризуются высокой концентрацией производителей, кроме ЗСП</w:t>
      </w:r>
      <w:r>
        <w:rPr>
          <w:rFonts w:ascii="Times New Roman" w:hAnsi="Times New Roman"/>
          <w:sz w:val="28"/>
          <w:szCs w:val="28"/>
        </w:rPr>
        <w:t>:</w:t>
      </w:r>
      <w:r w:rsidRPr="00484307">
        <w:rPr>
          <w:rFonts w:ascii="Times New Roman" w:hAnsi="Times New Roman"/>
          <w:sz w:val="28"/>
          <w:szCs w:val="28"/>
        </w:rPr>
        <w:t xml:space="preserve"> Урал, </w:t>
      </w:r>
      <w:r w:rsidR="00182CE8">
        <w:rPr>
          <w:rFonts w:ascii="Times New Roman" w:hAnsi="Times New Roman"/>
          <w:sz w:val="28"/>
          <w:szCs w:val="28"/>
        </w:rPr>
        <w:t>Сибирь</w:t>
      </w:r>
      <w:r>
        <w:rPr>
          <w:rFonts w:ascii="Times New Roman" w:hAnsi="Times New Roman"/>
          <w:sz w:val="28"/>
          <w:szCs w:val="28"/>
        </w:rPr>
        <w:t xml:space="preserve">, </w:t>
      </w:r>
      <w:r w:rsidRPr="00484307">
        <w:rPr>
          <w:rFonts w:ascii="Times New Roman" w:hAnsi="Times New Roman"/>
          <w:sz w:val="28"/>
          <w:szCs w:val="28"/>
        </w:rPr>
        <w:t>где концентрация умеренная.</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Уровень концентрации (</w:t>
      </w:r>
      <w:r w:rsidRPr="00484307">
        <w:rPr>
          <w:rFonts w:ascii="Times New Roman" w:hAnsi="Times New Roman"/>
          <w:sz w:val="28"/>
          <w:szCs w:val="28"/>
          <w:lang w:val="en-US"/>
        </w:rPr>
        <w:t>CR</w:t>
      </w:r>
      <w:r w:rsidRPr="00484307">
        <w:rPr>
          <w:rFonts w:ascii="Times New Roman" w:hAnsi="Times New Roman"/>
          <w:sz w:val="28"/>
          <w:szCs w:val="28"/>
        </w:rPr>
        <w:t>3) на оптовом рынке электрической энергии и мощности по объему потребления электрической энергии и мощности в географических границах Первой ценовой зоны – низкий, а в географических границах Второй ценовой зоны - умеренный</w:t>
      </w:r>
    </w:p>
    <w:p w:rsidR="00B22631"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lastRenderedPageBreak/>
        <w:t>Все зоны свободного перетока оптового рынка электрической энергии характеризуются высокой концентрацией п</w:t>
      </w:r>
      <w:r>
        <w:rPr>
          <w:rFonts w:ascii="Times New Roman" w:hAnsi="Times New Roman"/>
          <w:sz w:val="28"/>
          <w:szCs w:val="28"/>
        </w:rPr>
        <w:t>отребителей</w:t>
      </w:r>
      <w:r w:rsidRPr="00484307">
        <w:rPr>
          <w:rFonts w:ascii="Times New Roman" w:hAnsi="Times New Roman"/>
          <w:sz w:val="28"/>
          <w:szCs w:val="28"/>
        </w:rPr>
        <w:t>, кроме</w:t>
      </w:r>
      <w:r>
        <w:rPr>
          <w:rFonts w:ascii="Times New Roman" w:hAnsi="Times New Roman"/>
          <w:sz w:val="28"/>
          <w:szCs w:val="28"/>
        </w:rPr>
        <w:t xml:space="preserve"> ЗСП: Волга, Вятка, Тюмень, где концентрация умеренная, а также</w:t>
      </w:r>
      <w:r w:rsidRPr="00484307">
        <w:rPr>
          <w:rFonts w:ascii="Times New Roman" w:hAnsi="Times New Roman"/>
          <w:sz w:val="28"/>
          <w:szCs w:val="28"/>
        </w:rPr>
        <w:t xml:space="preserve"> ЗСП</w:t>
      </w:r>
      <w:r>
        <w:rPr>
          <w:rFonts w:ascii="Times New Roman" w:hAnsi="Times New Roman"/>
          <w:sz w:val="28"/>
          <w:szCs w:val="28"/>
        </w:rPr>
        <w:t>:</w:t>
      </w:r>
      <w:r w:rsidRPr="00484307">
        <w:rPr>
          <w:rFonts w:ascii="Times New Roman" w:hAnsi="Times New Roman"/>
          <w:sz w:val="28"/>
          <w:szCs w:val="28"/>
        </w:rPr>
        <w:t xml:space="preserve"> Урал, </w:t>
      </w:r>
      <w:r>
        <w:rPr>
          <w:rFonts w:ascii="Times New Roman" w:hAnsi="Times New Roman"/>
          <w:sz w:val="28"/>
          <w:szCs w:val="28"/>
        </w:rPr>
        <w:t xml:space="preserve">Центр, </w:t>
      </w:r>
      <w:r w:rsidRPr="00484307">
        <w:rPr>
          <w:rFonts w:ascii="Times New Roman" w:hAnsi="Times New Roman"/>
          <w:sz w:val="28"/>
          <w:szCs w:val="28"/>
        </w:rPr>
        <w:t xml:space="preserve">где концентрация </w:t>
      </w:r>
      <w:r>
        <w:rPr>
          <w:rFonts w:ascii="Times New Roman" w:hAnsi="Times New Roman"/>
          <w:sz w:val="28"/>
          <w:szCs w:val="28"/>
        </w:rPr>
        <w:t>низкая</w:t>
      </w:r>
      <w:r w:rsidRPr="00484307">
        <w:rPr>
          <w:rFonts w:ascii="Times New Roman" w:hAnsi="Times New Roman"/>
          <w:sz w:val="28"/>
          <w:szCs w:val="28"/>
        </w:rPr>
        <w:t>.</w:t>
      </w:r>
    </w:p>
    <w:p w:rsidR="00B22631" w:rsidRPr="00484307" w:rsidRDefault="00B22631" w:rsidP="00B22631">
      <w:pPr>
        <w:spacing w:line="360" w:lineRule="auto"/>
        <w:ind w:firstLine="709"/>
        <w:jc w:val="both"/>
        <w:rPr>
          <w:rFonts w:ascii="Times New Roman" w:hAnsi="Times New Roman"/>
          <w:sz w:val="28"/>
          <w:szCs w:val="28"/>
        </w:rPr>
      </w:pPr>
      <w:r w:rsidRPr="00045E3F">
        <w:rPr>
          <w:rFonts w:ascii="Times New Roman" w:hAnsi="Times New Roman"/>
          <w:b/>
          <w:sz w:val="28"/>
          <w:szCs w:val="28"/>
        </w:rPr>
        <w:t>2.</w:t>
      </w:r>
      <w:r w:rsidRPr="00045E3F">
        <w:rPr>
          <w:rFonts w:ascii="Times New Roman" w:hAnsi="Times New Roman"/>
          <w:sz w:val="28"/>
          <w:szCs w:val="28"/>
        </w:rPr>
        <w:t xml:space="preserve"> </w:t>
      </w:r>
      <w:r w:rsidRPr="00484307">
        <w:rPr>
          <w:rFonts w:ascii="Times New Roman" w:hAnsi="Times New Roman"/>
          <w:sz w:val="28"/>
          <w:szCs w:val="28"/>
        </w:rPr>
        <w:t xml:space="preserve">В целом, реформирование электроэнергетики привело к увеличению количества независимых участников оптового рынка электрической энергии (мощности), и снижению уровня концентрации на нем. </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В целях дальнейшего развития конкуренции на оптовом рынке электрической энергии и мощности необходимо:</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 устранить технологические ограничения, существующие как между зонами свободного перетока, так и ценовыми зонами путем строительства электросетевых объектов, увеличения пропускной способности сетей и др. Снижение технологических барьеров на рынке электрической энергии позволяет обеспечить потенциальное участие большего количества субъектов оптового рынка в каждом узле расчетной модели, а следовательно, повысить соперничество и уровень конкуренцию, исключив локальный «монополизм» определенных участников;</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 расширить территорию ценовых зон за счет территорий субъектов Дальнего Востока, являющихся в настоящий момент неценовой зоной рынка. Расширение границ рынка и привлечение новых участников положительным образом повлияет на развитие конкуренции. </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 принять методику определения соответствия ценовых заявок на продажу электрической энергии требованиям экономической обоснованности, принять требования экономической обоснованности ценовых заявок на продажу электрической энергии, а также ценовых заявок на продажу мощности. Данные документы будут являться методологическими инструкциями для участников рынка, которыми они будут руководствоваться при подаче ценовых заявок. В настоящее время данный вопрос не урегулирован, и участники подают ценовые заявки на продажу электроэнергии по собственному усмотрению в части экономической и структурной составляющей. В условиях возможности участников влиять на цены электроэнергии на рынке, такие методики и </w:t>
      </w:r>
      <w:r w:rsidRPr="00484307">
        <w:rPr>
          <w:rFonts w:ascii="Times New Roman" w:hAnsi="Times New Roman"/>
          <w:sz w:val="28"/>
          <w:szCs w:val="28"/>
        </w:rPr>
        <w:lastRenderedPageBreak/>
        <w:t>требования к ценовым заявкам являются необходимыми и будут являться сдерживающим фактором «финансовых аппетитов» доминирующих субъектов на рынке;</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 принять нормативно правовые акты, предусмотренные Правилами осуществления антимонопольного регулирования и контроля в электроэнергетике;</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 совершенствовать механизмы торговли электрической энергии и мощностью, стимулирующие поставщиков к конкурентному поведению и повышению эффективности их деятельности;</w:t>
      </w:r>
    </w:p>
    <w:p w:rsidR="00B22631" w:rsidRPr="00484307"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 необходимо продолжать антимонопольный контроль за действиями субъектов оптового и розничных рынков электрической энергии (мощности), в том числе хозяйствующих субъектов, которые обладают реальной рыночной властью и действия которых могут приводить к ограничению, устранению конкуренции или ущемлению интересов других хозяйствующих субъектов.</w:t>
      </w:r>
    </w:p>
    <w:p w:rsidR="00B22631" w:rsidRDefault="00B22631" w:rsidP="00B22631">
      <w:pPr>
        <w:spacing w:line="360" w:lineRule="auto"/>
        <w:ind w:firstLine="709"/>
        <w:jc w:val="both"/>
        <w:rPr>
          <w:rFonts w:ascii="Times New Roman" w:hAnsi="Times New Roman"/>
          <w:sz w:val="28"/>
          <w:szCs w:val="28"/>
        </w:rPr>
      </w:pPr>
      <w:r w:rsidRPr="00484307">
        <w:rPr>
          <w:rFonts w:ascii="Times New Roman" w:hAnsi="Times New Roman"/>
          <w:sz w:val="28"/>
          <w:szCs w:val="28"/>
        </w:rPr>
        <w:t xml:space="preserve">Необходимо отметить, что ФАС России проводит </w:t>
      </w:r>
      <w:r w:rsidR="00CE0589">
        <w:rPr>
          <w:rFonts w:ascii="Times New Roman" w:hAnsi="Times New Roman"/>
          <w:sz w:val="28"/>
          <w:szCs w:val="28"/>
        </w:rPr>
        <w:t>мониторинг</w:t>
      </w:r>
      <w:r w:rsidRPr="00484307">
        <w:rPr>
          <w:rFonts w:ascii="Times New Roman" w:hAnsi="Times New Roman"/>
          <w:sz w:val="28"/>
          <w:szCs w:val="28"/>
        </w:rPr>
        <w:t xml:space="preserve"> в отношении субъектов, действия (бездействия) которых</w:t>
      </w:r>
      <w:r w:rsidR="00CE0589">
        <w:rPr>
          <w:rFonts w:ascii="Times New Roman" w:hAnsi="Times New Roman"/>
          <w:sz w:val="28"/>
          <w:szCs w:val="28"/>
        </w:rPr>
        <w:t xml:space="preserve"> могут привести</w:t>
      </w:r>
      <w:r w:rsidRPr="00484307">
        <w:rPr>
          <w:rFonts w:ascii="Times New Roman" w:hAnsi="Times New Roman"/>
          <w:sz w:val="28"/>
          <w:szCs w:val="28"/>
        </w:rPr>
        <w:t xml:space="preserve"> к ограничению, устранению конкуренции или ущемлению интересов других хозяйствующих субъектов. </w:t>
      </w:r>
    </w:p>
    <w:p w:rsidR="00B22631" w:rsidRPr="00045E3F" w:rsidRDefault="00B22631" w:rsidP="00B22631">
      <w:pPr>
        <w:spacing w:line="360" w:lineRule="auto"/>
        <w:ind w:firstLine="709"/>
        <w:jc w:val="both"/>
        <w:rPr>
          <w:rFonts w:ascii="Times New Roman" w:hAnsi="Times New Roman"/>
          <w:sz w:val="28"/>
          <w:szCs w:val="28"/>
        </w:rPr>
      </w:pPr>
      <w:r>
        <w:rPr>
          <w:rFonts w:ascii="Times New Roman" w:hAnsi="Times New Roman"/>
          <w:b/>
          <w:sz w:val="28"/>
          <w:szCs w:val="28"/>
        </w:rPr>
        <w:t>3</w:t>
      </w:r>
      <w:r w:rsidRPr="00045E3F">
        <w:rPr>
          <w:rFonts w:ascii="Times New Roman" w:hAnsi="Times New Roman"/>
          <w:b/>
          <w:sz w:val="28"/>
          <w:szCs w:val="28"/>
        </w:rPr>
        <w:t>.</w:t>
      </w:r>
      <w:r>
        <w:rPr>
          <w:rFonts w:ascii="Times New Roman" w:hAnsi="Times New Roman"/>
          <w:sz w:val="28"/>
          <w:szCs w:val="28"/>
        </w:rPr>
        <w:t xml:space="preserve"> </w:t>
      </w:r>
      <w:r w:rsidRPr="00045E3F">
        <w:rPr>
          <w:rFonts w:ascii="Times New Roman" w:hAnsi="Times New Roman"/>
          <w:sz w:val="28"/>
          <w:szCs w:val="28"/>
        </w:rPr>
        <w:t xml:space="preserve">Согласно части 4 статьи 25 Федерального закона от 26.03.2003 № 35-ФЗ «Об электроэнергетике», 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w:t>
      </w:r>
      <w:r w:rsidRPr="00045E3F">
        <w:rPr>
          <w:rFonts w:ascii="Times New Roman" w:hAnsi="Times New Roman"/>
          <w:sz w:val="28"/>
          <w:szCs w:val="28"/>
        </w:rPr>
        <w:lastRenderedPageBreak/>
        <w:t>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перетока.</w:t>
      </w:r>
    </w:p>
    <w:p w:rsidR="00B22631" w:rsidRPr="004B237F" w:rsidRDefault="00B22631" w:rsidP="00B22631">
      <w:pPr>
        <w:spacing w:line="360" w:lineRule="auto"/>
        <w:ind w:firstLine="709"/>
        <w:jc w:val="both"/>
        <w:rPr>
          <w:rFonts w:ascii="Times New Roman" w:hAnsi="Times New Roman"/>
          <w:sz w:val="28"/>
          <w:szCs w:val="28"/>
        </w:rPr>
      </w:pPr>
      <w:r w:rsidRPr="004B237F">
        <w:rPr>
          <w:rFonts w:ascii="Times New Roman" w:hAnsi="Times New Roman"/>
          <w:sz w:val="28"/>
          <w:szCs w:val="28"/>
        </w:rPr>
        <w:t>Учитывая изложенное, был разработан приказ ФАС России от 25.08.2020 № 777/20 «Об определении численных характеристик факторов, на основании которых определяется доминирующее положение хозяйствующего субъекта (группы лиц) с долей установленной мощности его генерирующего оборудования или с долей выработки электрической энергии с использованием этого оборудования в границах зоны свободного перетока меньше 20 процентов, и порядка их применения» (далее – Приказ № 777/20).</w:t>
      </w:r>
    </w:p>
    <w:p w:rsidR="00B22631" w:rsidRDefault="00B22631" w:rsidP="00B22631">
      <w:pPr>
        <w:spacing w:line="360" w:lineRule="auto"/>
        <w:ind w:firstLine="709"/>
        <w:jc w:val="both"/>
        <w:rPr>
          <w:rFonts w:ascii="Times New Roman" w:hAnsi="Times New Roman"/>
          <w:sz w:val="28"/>
          <w:szCs w:val="28"/>
        </w:rPr>
      </w:pPr>
      <w:r w:rsidRPr="004B237F">
        <w:rPr>
          <w:rFonts w:ascii="Times New Roman" w:hAnsi="Times New Roman"/>
          <w:sz w:val="28"/>
          <w:szCs w:val="28"/>
        </w:rPr>
        <w:t>Указанный Приказ № 777/20 устанавливает численные характеристики факторов, на основании которых федеральный антимонопольный орган определяет доминирующее положение хозяйствующего субъекта (группы лиц) на оптовом рынке электроэнергии (мощности) с долей установленной мощности его генерирующего оборудования или с долей выработки электрической энергии с использованием этого оборудования в границах зоны свободного перетока меньше 20 процентов.</w:t>
      </w:r>
    </w:p>
    <w:p w:rsidR="007700F1" w:rsidRDefault="007700F1"/>
    <w:sectPr w:rsidR="007700F1" w:rsidSect="005E20B3">
      <w:headerReference w:type="default" r:id="rId11"/>
      <w:pgSz w:w="11906" w:h="16838" w:code="9"/>
      <w:pgMar w:top="993" w:right="851" w:bottom="851" w:left="1276" w:header="426" w:footer="6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CB9" w:rsidRDefault="008C2CB9" w:rsidP="00B22631">
      <w:r>
        <w:separator/>
      </w:r>
    </w:p>
  </w:endnote>
  <w:endnote w:type="continuationSeparator" w:id="0">
    <w:p w:rsidR="008C2CB9" w:rsidRDefault="008C2CB9" w:rsidP="00B2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CB9" w:rsidRDefault="008C2CB9" w:rsidP="00B22631">
      <w:r>
        <w:separator/>
      </w:r>
    </w:p>
  </w:footnote>
  <w:footnote w:type="continuationSeparator" w:id="0">
    <w:p w:rsidR="008C2CB9" w:rsidRDefault="008C2CB9" w:rsidP="00B22631">
      <w:r>
        <w:continuationSeparator/>
      </w:r>
    </w:p>
  </w:footnote>
  <w:footnote w:id="1">
    <w:p w:rsidR="00966B0A" w:rsidRDefault="00966B0A" w:rsidP="00B22631">
      <w:pPr>
        <w:pStyle w:val="a3"/>
      </w:pPr>
      <w:r>
        <w:rPr>
          <w:rStyle w:val="a6"/>
        </w:rPr>
        <w:footnoteRef/>
      </w:r>
      <w:r>
        <w:t xml:space="preserve"> По данным Ассоциации «НП Совет Рынка»</w:t>
      </w:r>
    </w:p>
  </w:footnote>
  <w:footnote w:id="2">
    <w:p w:rsidR="00966B0A" w:rsidRDefault="00966B0A" w:rsidP="00B22631">
      <w:pPr>
        <w:pStyle w:val="a3"/>
      </w:pPr>
      <w:r>
        <w:rPr>
          <w:rStyle w:val="a6"/>
        </w:rPr>
        <w:footnoteRef/>
      </w:r>
      <w:r>
        <w:t xml:space="preserve">  </w:t>
      </w:r>
      <w:r>
        <w:rPr>
          <w:lang w:val="en-US"/>
        </w:rPr>
        <w:t>Online</w:t>
      </w:r>
      <w:r w:rsidRPr="00E20B50">
        <w:t xml:space="preserve"> – </w:t>
      </w:r>
      <w:r>
        <w:t>в реальном времени.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9537124"/>
      <w:docPartObj>
        <w:docPartGallery w:val="Page Numbers (Top of Page)"/>
        <w:docPartUnique/>
      </w:docPartObj>
    </w:sdtPr>
    <w:sdtEndPr>
      <w:rPr>
        <w:rFonts w:ascii="Times New Roman" w:hAnsi="Times New Roman"/>
        <w:sz w:val="20"/>
      </w:rPr>
    </w:sdtEndPr>
    <w:sdtContent>
      <w:p w:rsidR="00966B0A" w:rsidRPr="00651544" w:rsidRDefault="00966B0A">
        <w:pPr>
          <w:pStyle w:val="af3"/>
          <w:jc w:val="center"/>
          <w:rPr>
            <w:rFonts w:ascii="Times New Roman" w:hAnsi="Times New Roman"/>
            <w:sz w:val="20"/>
          </w:rPr>
        </w:pPr>
        <w:r w:rsidRPr="00651544">
          <w:rPr>
            <w:rFonts w:ascii="Times New Roman" w:hAnsi="Times New Roman"/>
            <w:sz w:val="20"/>
          </w:rPr>
          <w:fldChar w:fldCharType="begin"/>
        </w:r>
        <w:r w:rsidRPr="00651544">
          <w:rPr>
            <w:rFonts w:ascii="Times New Roman" w:hAnsi="Times New Roman"/>
            <w:sz w:val="20"/>
          </w:rPr>
          <w:instrText>PAGE   \* MERGEFORMAT</w:instrText>
        </w:r>
        <w:r w:rsidRPr="00651544">
          <w:rPr>
            <w:rFonts w:ascii="Times New Roman" w:hAnsi="Times New Roman"/>
            <w:sz w:val="20"/>
          </w:rPr>
          <w:fldChar w:fldCharType="separate"/>
        </w:r>
        <w:r w:rsidR="005D7E68">
          <w:rPr>
            <w:rFonts w:ascii="Times New Roman" w:hAnsi="Times New Roman"/>
            <w:noProof/>
            <w:sz w:val="20"/>
          </w:rPr>
          <w:t>21</w:t>
        </w:r>
        <w:r w:rsidRPr="00651544">
          <w:rPr>
            <w:rFonts w:ascii="Times New Roman" w:hAnsi="Times New Roman"/>
            <w:sz w:val="20"/>
          </w:rPr>
          <w:fldChar w:fldCharType="end"/>
        </w:r>
      </w:p>
    </w:sdtContent>
  </w:sdt>
  <w:p w:rsidR="00966B0A" w:rsidRDefault="00966B0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pStyle w:val="2"/>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pStyle w:val="4"/>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8"/>
    <w:lvl w:ilvl="0">
      <w:start w:val="1"/>
      <w:numFmt w:val="bullet"/>
      <w:lvlText w:val=""/>
      <w:lvlJc w:val="left"/>
      <w:pPr>
        <w:tabs>
          <w:tab w:val="num" w:pos="1260"/>
        </w:tabs>
        <w:ind w:left="1260" w:hanging="360"/>
      </w:pPr>
      <w:rPr>
        <w:rFonts w:ascii="Symbol" w:hAnsi="Symbol"/>
      </w:rPr>
    </w:lvl>
  </w:abstractNum>
  <w:abstractNum w:abstractNumId="2">
    <w:nsid w:val="00000003"/>
    <w:multiLevelType w:val="singleLevel"/>
    <w:tmpl w:val="00000003"/>
    <w:name w:val="WW8Num13"/>
    <w:lvl w:ilvl="0">
      <w:start w:val="1"/>
      <w:numFmt w:val="decimal"/>
      <w:lvlText w:val="%1."/>
      <w:lvlJc w:val="left"/>
      <w:pPr>
        <w:tabs>
          <w:tab w:val="num" w:pos="900"/>
        </w:tabs>
        <w:ind w:left="900" w:hanging="360"/>
      </w:pPr>
      <w:rPr>
        <w:rFonts w:cs="Times New Roman"/>
      </w:rPr>
    </w:lvl>
  </w:abstractNum>
  <w:abstractNum w:abstractNumId="3">
    <w:nsid w:val="00CF2E1D"/>
    <w:multiLevelType w:val="multilevel"/>
    <w:tmpl w:val="ADDE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15171D"/>
    <w:multiLevelType w:val="hybridMultilevel"/>
    <w:tmpl w:val="0B8C3E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30E585A"/>
    <w:multiLevelType w:val="hybridMultilevel"/>
    <w:tmpl w:val="B8F649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36021C6"/>
    <w:multiLevelType w:val="multilevel"/>
    <w:tmpl w:val="CA687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4FC6A77"/>
    <w:multiLevelType w:val="hybridMultilevel"/>
    <w:tmpl w:val="EBF48E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CC8123D"/>
    <w:multiLevelType w:val="hybridMultilevel"/>
    <w:tmpl w:val="8AC4F856"/>
    <w:lvl w:ilvl="0" w:tplc="04190001">
      <w:start w:val="1"/>
      <w:numFmt w:val="bullet"/>
      <w:lvlText w:val=""/>
      <w:lvlJc w:val="left"/>
      <w:pPr>
        <w:ind w:left="720" w:hanging="360"/>
      </w:pPr>
      <w:rPr>
        <w:rFonts w:ascii="Symbol" w:hAnsi="Symbol" w:hint="default"/>
      </w:rPr>
    </w:lvl>
    <w:lvl w:ilvl="1" w:tplc="9DFEBD7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7527F0"/>
    <w:multiLevelType w:val="hybridMultilevel"/>
    <w:tmpl w:val="B4D02548"/>
    <w:lvl w:ilvl="0" w:tplc="80ACD03A">
      <w:start w:val="1"/>
      <w:numFmt w:val="bullet"/>
      <w:lvlText w:val="–"/>
      <w:lvlJc w:val="left"/>
      <w:pPr>
        <w:ind w:left="4122" w:hanging="360"/>
      </w:pPr>
      <w:rPr>
        <w:rFonts w:ascii="Arial" w:hAnsi="Arial" w:hint="default"/>
      </w:rPr>
    </w:lvl>
    <w:lvl w:ilvl="1" w:tplc="04190003" w:tentative="1">
      <w:start w:val="1"/>
      <w:numFmt w:val="bullet"/>
      <w:lvlText w:val="o"/>
      <w:lvlJc w:val="left"/>
      <w:pPr>
        <w:ind w:left="4842" w:hanging="360"/>
      </w:pPr>
      <w:rPr>
        <w:rFonts w:ascii="Courier New" w:hAnsi="Courier New" w:hint="default"/>
      </w:rPr>
    </w:lvl>
    <w:lvl w:ilvl="2" w:tplc="04190005" w:tentative="1">
      <w:start w:val="1"/>
      <w:numFmt w:val="bullet"/>
      <w:lvlText w:val=""/>
      <w:lvlJc w:val="left"/>
      <w:pPr>
        <w:ind w:left="5562" w:hanging="360"/>
      </w:pPr>
      <w:rPr>
        <w:rFonts w:ascii="Wingdings" w:hAnsi="Wingdings" w:hint="default"/>
      </w:rPr>
    </w:lvl>
    <w:lvl w:ilvl="3" w:tplc="04190001" w:tentative="1">
      <w:start w:val="1"/>
      <w:numFmt w:val="bullet"/>
      <w:lvlText w:val=""/>
      <w:lvlJc w:val="left"/>
      <w:pPr>
        <w:ind w:left="6282" w:hanging="360"/>
      </w:pPr>
      <w:rPr>
        <w:rFonts w:ascii="Symbol" w:hAnsi="Symbol" w:hint="default"/>
      </w:rPr>
    </w:lvl>
    <w:lvl w:ilvl="4" w:tplc="04190003" w:tentative="1">
      <w:start w:val="1"/>
      <w:numFmt w:val="bullet"/>
      <w:lvlText w:val="o"/>
      <w:lvlJc w:val="left"/>
      <w:pPr>
        <w:ind w:left="7002" w:hanging="360"/>
      </w:pPr>
      <w:rPr>
        <w:rFonts w:ascii="Courier New" w:hAnsi="Courier New" w:hint="default"/>
      </w:rPr>
    </w:lvl>
    <w:lvl w:ilvl="5" w:tplc="04190005" w:tentative="1">
      <w:start w:val="1"/>
      <w:numFmt w:val="bullet"/>
      <w:lvlText w:val=""/>
      <w:lvlJc w:val="left"/>
      <w:pPr>
        <w:ind w:left="7722" w:hanging="360"/>
      </w:pPr>
      <w:rPr>
        <w:rFonts w:ascii="Wingdings" w:hAnsi="Wingdings" w:hint="default"/>
      </w:rPr>
    </w:lvl>
    <w:lvl w:ilvl="6" w:tplc="04190001" w:tentative="1">
      <w:start w:val="1"/>
      <w:numFmt w:val="bullet"/>
      <w:lvlText w:val=""/>
      <w:lvlJc w:val="left"/>
      <w:pPr>
        <w:ind w:left="8442" w:hanging="360"/>
      </w:pPr>
      <w:rPr>
        <w:rFonts w:ascii="Symbol" w:hAnsi="Symbol" w:hint="default"/>
      </w:rPr>
    </w:lvl>
    <w:lvl w:ilvl="7" w:tplc="04190003" w:tentative="1">
      <w:start w:val="1"/>
      <w:numFmt w:val="bullet"/>
      <w:lvlText w:val="o"/>
      <w:lvlJc w:val="left"/>
      <w:pPr>
        <w:ind w:left="9162" w:hanging="360"/>
      </w:pPr>
      <w:rPr>
        <w:rFonts w:ascii="Courier New" w:hAnsi="Courier New" w:hint="default"/>
      </w:rPr>
    </w:lvl>
    <w:lvl w:ilvl="8" w:tplc="04190005" w:tentative="1">
      <w:start w:val="1"/>
      <w:numFmt w:val="bullet"/>
      <w:lvlText w:val=""/>
      <w:lvlJc w:val="left"/>
      <w:pPr>
        <w:ind w:left="9882" w:hanging="360"/>
      </w:pPr>
      <w:rPr>
        <w:rFonts w:ascii="Wingdings" w:hAnsi="Wingdings" w:hint="default"/>
      </w:rPr>
    </w:lvl>
  </w:abstractNum>
  <w:abstractNum w:abstractNumId="10">
    <w:nsid w:val="13B36F07"/>
    <w:multiLevelType w:val="hybridMultilevel"/>
    <w:tmpl w:val="EF1464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5DA0C5D"/>
    <w:multiLevelType w:val="hybridMultilevel"/>
    <w:tmpl w:val="F6E8B1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5F74F00"/>
    <w:multiLevelType w:val="hybridMultilevel"/>
    <w:tmpl w:val="D7567DDC"/>
    <w:lvl w:ilvl="0" w:tplc="E1C27424">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59B55F1"/>
    <w:multiLevelType w:val="hybridMultilevel"/>
    <w:tmpl w:val="96C6BF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F6EC9"/>
    <w:multiLevelType w:val="hybridMultilevel"/>
    <w:tmpl w:val="BA4211B0"/>
    <w:lvl w:ilvl="0" w:tplc="5948B550">
      <w:numFmt w:val="bullet"/>
      <w:lvlText w:val=""/>
      <w:lvlJc w:val="left"/>
      <w:pPr>
        <w:ind w:left="1429" w:hanging="360"/>
      </w:pPr>
      <w:rPr>
        <w:rFonts w:ascii="Times New Roman" w:eastAsia="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6AE25BB"/>
    <w:multiLevelType w:val="hybridMultilevel"/>
    <w:tmpl w:val="4C82765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6D9079E"/>
    <w:multiLevelType w:val="hybridMultilevel"/>
    <w:tmpl w:val="5FE4368E"/>
    <w:lvl w:ilvl="0" w:tplc="5948B550">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F604529"/>
    <w:multiLevelType w:val="hybridMultilevel"/>
    <w:tmpl w:val="0CE4DF2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332B2E4A"/>
    <w:multiLevelType w:val="hybridMultilevel"/>
    <w:tmpl w:val="4C1AD2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4706E71"/>
    <w:multiLevelType w:val="hybridMultilevel"/>
    <w:tmpl w:val="0E3A37C8"/>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9104B83"/>
    <w:multiLevelType w:val="hybridMultilevel"/>
    <w:tmpl w:val="B7BAD1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7451D8"/>
    <w:multiLevelType w:val="multilevel"/>
    <w:tmpl w:val="21B6A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2A2114"/>
    <w:multiLevelType w:val="hybridMultilevel"/>
    <w:tmpl w:val="D80CD0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25A2C9B"/>
    <w:multiLevelType w:val="hybridMultilevel"/>
    <w:tmpl w:val="D5F258F4"/>
    <w:lvl w:ilvl="0" w:tplc="496E5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F00CDA"/>
    <w:multiLevelType w:val="hybridMultilevel"/>
    <w:tmpl w:val="E74610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70A1708"/>
    <w:multiLevelType w:val="hybridMultilevel"/>
    <w:tmpl w:val="1BA280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8C608C4"/>
    <w:multiLevelType w:val="hybridMultilevel"/>
    <w:tmpl w:val="D2CEB1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9482410"/>
    <w:multiLevelType w:val="hybridMultilevel"/>
    <w:tmpl w:val="56685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CDC609A"/>
    <w:multiLevelType w:val="hybridMultilevel"/>
    <w:tmpl w:val="C5A29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D770F97"/>
    <w:multiLevelType w:val="hybridMultilevel"/>
    <w:tmpl w:val="95F205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4EB7172B"/>
    <w:multiLevelType w:val="hybridMultilevel"/>
    <w:tmpl w:val="9F3C6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F826480"/>
    <w:multiLevelType w:val="hybridMultilevel"/>
    <w:tmpl w:val="0142A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0785D18"/>
    <w:multiLevelType w:val="hybridMultilevel"/>
    <w:tmpl w:val="A74C97D4"/>
    <w:lvl w:ilvl="0" w:tplc="8848C302">
      <w:start w:val="1"/>
      <w:numFmt w:val="decimal"/>
      <w:lvlText w:val="%1."/>
      <w:lvlJc w:val="left"/>
      <w:pPr>
        <w:ind w:left="1335" w:hanging="360"/>
      </w:pPr>
      <w:rPr>
        <w:rFonts w:cs="Times New Roman" w:hint="default"/>
      </w:rPr>
    </w:lvl>
    <w:lvl w:ilvl="1" w:tplc="04190019" w:tentative="1">
      <w:start w:val="1"/>
      <w:numFmt w:val="lowerLetter"/>
      <w:lvlText w:val="%2."/>
      <w:lvlJc w:val="left"/>
      <w:pPr>
        <w:ind w:left="2055" w:hanging="360"/>
      </w:pPr>
      <w:rPr>
        <w:rFonts w:cs="Times New Roman"/>
      </w:rPr>
    </w:lvl>
    <w:lvl w:ilvl="2" w:tplc="0419001B" w:tentative="1">
      <w:start w:val="1"/>
      <w:numFmt w:val="lowerRoman"/>
      <w:lvlText w:val="%3."/>
      <w:lvlJc w:val="right"/>
      <w:pPr>
        <w:ind w:left="2775" w:hanging="180"/>
      </w:pPr>
      <w:rPr>
        <w:rFonts w:cs="Times New Roman"/>
      </w:rPr>
    </w:lvl>
    <w:lvl w:ilvl="3" w:tplc="0419000F" w:tentative="1">
      <w:start w:val="1"/>
      <w:numFmt w:val="decimal"/>
      <w:lvlText w:val="%4."/>
      <w:lvlJc w:val="left"/>
      <w:pPr>
        <w:ind w:left="3495" w:hanging="360"/>
      </w:pPr>
      <w:rPr>
        <w:rFonts w:cs="Times New Roman"/>
      </w:rPr>
    </w:lvl>
    <w:lvl w:ilvl="4" w:tplc="04190019" w:tentative="1">
      <w:start w:val="1"/>
      <w:numFmt w:val="lowerLetter"/>
      <w:lvlText w:val="%5."/>
      <w:lvlJc w:val="left"/>
      <w:pPr>
        <w:ind w:left="4215" w:hanging="360"/>
      </w:pPr>
      <w:rPr>
        <w:rFonts w:cs="Times New Roman"/>
      </w:rPr>
    </w:lvl>
    <w:lvl w:ilvl="5" w:tplc="0419001B" w:tentative="1">
      <w:start w:val="1"/>
      <w:numFmt w:val="lowerRoman"/>
      <w:lvlText w:val="%6."/>
      <w:lvlJc w:val="right"/>
      <w:pPr>
        <w:ind w:left="4935" w:hanging="180"/>
      </w:pPr>
      <w:rPr>
        <w:rFonts w:cs="Times New Roman"/>
      </w:rPr>
    </w:lvl>
    <w:lvl w:ilvl="6" w:tplc="0419000F" w:tentative="1">
      <w:start w:val="1"/>
      <w:numFmt w:val="decimal"/>
      <w:lvlText w:val="%7."/>
      <w:lvlJc w:val="left"/>
      <w:pPr>
        <w:ind w:left="5655" w:hanging="360"/>
      </w:pPr>
      <w:rPr>
        <w:rFonts w:cs="Times New Roman"/>
      </w:rPr>
    </w:lvl>
    <w:lvl w:ilvl="7" w:tplc="04190019" w:tentative="1">
      <w:start w:val="1"/>
      <w:numFmt w:val="lowerLetter"/>
      <w:lvlText w:val="%8."/>
      <w:lvlJc w:val="left"/>
      <w:pPr>
        <w:ind w:left="6375" w:hanging="360"/>
      </w:pPr>
      <w:rPr>
        <w:rFonts w:cs="Times New Roman"/>
      </w:rPr>
    </w:lvl>
    <w:lvl w:ilvl="8" w:tplc="0419001B" w:tentative="1">
      <w:start w:val="1"/>
      <w:numFmt w:val="lowerRoman"/>
      <w:lvlText w:val="%9."/>
      <w:lvlJc w:val="right"/>
      <w:pPr>
        <w:ind w:left="7095" w:hanging="180"/>
      </w:pPr>
      <w:rPr>
        <w:rFonts w:cs="Times New Roman"/>
      </w:rPr>
    </w:lvl>
  </w:abstractNum>
  <w:abstractNum w:abstractNumId="33">
    <w:nsid w:val="524F6D6A"/>
    <w:multiLevelType w:val="hybridMultilevel"/>
    <w:tmpl w:val="8F02E1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8446901"/>
    <w:multiLevelType w:val="hybridMultilevel"/>
    <w:tmpl w:val="D13464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5AEC69CB"/>
    <w:multiLevelType w:val="hybridMultilevel"/>
    <w:tmpl w:val="D7B6E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5DE15C52"/>
    <w:multiLevelType w:val="hybridMultilevel"/>
    <w:tmpl w:val="FEB401B2"/>
    <w:lvl w:ilvl="0" w:tplc="7AC40D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27A1E02"/>
    <w:multiLevelType w:val="hybridMultilevel"/>
    <w:tmpl w:val="EE2246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4D33567"/>
    <w:multiLevelType w:val="hybridMultilevel"/>
    <w:tmpl w:val="6DB053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59B2A9A"/>
    <w:multiLevelType w:val="hybridMultilevel"/>
    <w:tmpl w:val="3DC89BEA"/>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0">
    <w:nsid w:val="65CE5FE1"/>
    <w:multiLevelType w:val="multilevel"/>
    <w:tmpl w:val="02F02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73200A"/>
    <w:multiLevelType w:val="hybridMultilevel"/>
    <w:tmpl w:val="D7AC8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6F2C2BD6"/>
    <w:multiLevelType w:val="hybridMultilevel"/>
    <w:tmpl w:val="142AF8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8D97D56"/>
    <w:multiLevelType w:val="multilevel"/>
    <w:tmpl w:val="425C1B12"/>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975"/>
        </w:tabs>
        <w:ind w:left="975" w:hanging="435"/>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4">
    <w:nsid w:val="7A1A7A21"/>
    <w:multiLevelType w:val="hybridMultilevel"/>
    <w:tmpl w:val="2B2A5316"/>
    <w:lvl w:ilvl="0" w:tplc="D92284D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BCD45A6"/>
    <w:multiLevelType w:val="hybridMultilevel"/>
    <w:tmpl w:val="84DC55B0"/>
    <w:lvl w:ilvl="0" w:tplc="FF7274BA">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6">
    <w:nsid w:val="7CA352BD"/>
    <w:multiLevelType w:val="hybridMultilevel"/>
    <w:tmpl w:val="BDAE66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7">
    <w:nsid w:val="7F8603F9"/>
    <w:multiLevelType w:val="hybridMultilevel"/>
    <w:tmpl w:val="896A51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46"/>
  </w:num>
  <w:num w:numId="5">
    <w:abstractNumId w:val="17"/>
  </w:num>
  <w:num w:numId="6">
    <w:abstractNumId w:val="29"/>
  </w:num>
  <w:num w:numId="7">
    <w:abstractNumId w:val="43"/>
  </w:num>
  <w:num w:numId="8">
    <w:abstractNumId w:val="45"/>
  </w:num>
  <w:num w:numId="9">
    <w:abstractNumId w:val="7"/>
  </w:num>
  <w:num w:numId="10">
    <w:abstractNumId w:val="36"/>
  </w:num>
  <w:num w:numId="11">
    <w:abstractNumId w:val="9"/>
  </w:num>
  <w:num w:numId="12">
    <w:abstractNumId w:val="32"/>
  </w:num>
  <w:num w:numId="13">
    <w:abstractNumId w:val="11"/>
  </w:num>
  <w:num w:numId="14">
    <w:abstractNumId w:val="10"/>
  </w:num>
  <w:num w:numId="15">
    <w:abstractNumId w:val="28"/>
  </w:num>
  <w:num w:numId="16">
    <w:abstractNumId w:val="26"/>
  </w:num>
  <w:num w:numId="17">
    <w:abstractNumId w:val="42"/>
  </w:num>
  <w:num w:numId="18">
    <w:abstractNumId w:val="34"/>
  </w:num>
  <w:num w:numId="19">
    <w:abstractNumId w:val="38"/>
  </w:num>
  <w:num w:numId="20">
    <w:abstractNumId w:val="30"/>
  </w:num>
  <w:num w:numId="21">
    <w:abstractNumId w:val="4"/>
  </w:num>
  <w:num w:numId="22">
    <w:abstractNumId w:val="41"/>
  </w:num>
  <w:num w:numId="23">
    <w:abstractNumId w:val="24"/>
  </w:num>
  <w:num w:numId="24">
    <w:abstractNumId w:val="35"/>
  </w:num>
  <w:num w:numId="25">
    <w:abstractNumId w:val="31"/>
  </w:num>
  <w:num w:numId="26">
    <w:abstractNumId w:val="20"/>
  </w:num>
  <w:num w:numId="27">
    <w:abstractNumId w:val="25"/>
  </w:num>
  <w:num w:numId="28">
    <w:abstractNumId w:val="33"/>
  </w:num>
  <w:num w:numId="29">
    <w:abstractNumId w:val="22"/>
  </w:num>
  <w:num w:numId="30">
    <w:abstractNumId w:val="18"/>
  </w:num>
  <w:num w:numId="31">
    <w:abstractNumId w:val="47"/>
  </w:num>
  <w:num w:numId="32">
    <w:abstractNumId w:val="5"/>
  </w:num>
  <w:num w:numId="33">
    <w:abstractNumId w:val="21"/>
  </w:num>
  <w:num w:numId="34">
    <w:abstractNumId w:val="40"/>
  </w:num>
  <w:num w:numId="35">
    <w:abstractNumId w:val="6"/>
  </w:num>
  <w:num w:numId="36">
    <w:abstractNumId w:val="19"/>
  </w:num>
  <w:num w:numId="37">
    <w:abstractNumId w:val="8"/>
  </w:num>
  <w:num w:numId="38">
    <w:abstractNumId w:val="13"/>
  </w:num>
  <w:num w:numId="39">
    <w:abstractNumId w:val="27"/>
  </w:num>
  <w:num w:numId="40">
    <w:abstractNumId w:val="12"/>
  </w:num>
  <w:num w:numId="41">
    <w:abstractNumId w:val="44"/>
  </w:num>
  <w:num w:numId="42">
    <w:abstractNumId w:val="3"/>
  </w:num>
  <w:num w:numId="43">
    <w:abstractNumId w:val="15"/>
  </w:num>
  <w:num w:numId="44">
    <w:abstractNumId w:val="16"/>
  </w:num>
  <w:num w:numId="45">
    <w:abstractNumId w:val="14"/>
  </w:num>
  <w:num w:numId="46">
    <w:abstractNumId w:val="39"/>
  </w:num>
  <w:num w:numId="47">
    <w:abstractNumId w:val="3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31"/>
    <w:rsid w:val="00055C5D"/>
    <w:rsid w:val="00066FE7"/>
    <w:rsid w:val="00096D40"/>
    <w:rsid w:val="000A1F00"/>
    <w:rsid w:val="000B66D8"/>
    <w:rsid w:val="000C48CD"/>
    <w:rsid w:val="000D5C8F"/>
    <w:rsid w:val="000F3D6A"/>
    <w:rsid w:val="001249AF"/>
    <w:rsid w:val="00154FD5"/>
    <w:rsid w:val="00182CE8"/>
    <w:rsid w:val="001839AF"/>
    <w:rsid w:val="00186EC7"/>
    <w:rsid w:val="00190427"/>
    <w:rsid w:val="002271CA"/>
    <w:rsid w:val="00262265"/>
    <w:rsid w:val="00305D69"/>
    <w:rsid w:val="003A2C4A"/>
    <w:rsid w:val="003A2F19"/>
    <w:rsid w:val="003A4BF0"/>
    <w:rsid w:val="0041038F"/>
    <w:rsid w:val="004217E0"/>
    <w:rsid w:val="004267D9"/>
    <w:rsid w:val="004374DA"/>
    <w:rsid w:val="00441080"/>
    <w:rsid w:val="00460BFD"/>
    <w:rsid w:val="00473A05"/>
    <w:rsid w:val="004B0EE0"/>
    <w:rsid w:val="004C0DE0"/>
    <w:rsid w:val="00510C2A"/>
    <w:rsid w:val="005403A5"/>
    <w:rsid w:val="00594784"/>
    <w:rsid w:val="005C7EFB"/>
    <w:rsid w:val="005D7E68"/>
    <w:rsid w:val="005E20B3"/>
    <w:rsid w:val="00637FE1"/>
    <w:rsid w:val="006757E1"/>
    <w:rsid w:val="00695AB7"/>
    <w:rsid w:val="006E36B8"/>
    <w:rsid w:val="006F11C3"/>
    <w:rsid w:val="006F5B30"/>
    <w:rsid w:val="00702F45"/>
    <w:rsid w:val="007700F1"/>
    <w:rsid w:val="0079117C"/>
    <w:rsid w:val="00796B97"/>
    <w:rsid w:val="007A4E2A"/>
    <w:rsid w:val="007C23C1"/>
    <w:rsid w:val="007F2FB1"/>
    <w:rsid w:val="00814953"/>
    <w:rsid w:val="00881A0D"/>
    <w:rsid w:val="008C2CB9"/>
    <w:rsid w:val="008E03C5"/>
    <w:rsid w:val="008E7C86"/>
    <w:rsid w:val="00924C57"/>
    <w:rsid w:val="00960E13"/>
    <w:rsid w:val="00966B0A"/>
    <w:rsid w:val="0097063A"/>
    <w:rsid w:val="00984E87"/>
    <w:rsid w:val="00A276CB"/>
    <w:rsid w:val="00A277A9"/>
    <w:rsid w:val="00A52474"/>
    <w:rsid w:val="00A52F96"/>
    <w:rsid w:val="00AA4390"/>
    <w:rsid w:val="00AE6E46"/>
    <w:rsid w:val="00B22631"/>
    <w:rsid w:val="00B94425"/>
    <w:rsid w:val="00BA2080"/>
    <w:rsid w:val="00BA4B93"/>
    <w:rsid w:val="00BC7D14"/>
    <w:rsid w:val="00BD32DF"/>
    <w:rsid w:val="00BE46A4"/>
    <w:rsid w:val="00BF7FE7"/>
    <w:rsid w:val="00C37461"/>
    <w:rsid w:val="00C64290"/>
    <w:rsid w:val="00CA1E47"/>
    <w:rsid w:val="00CE0589"/>
    <w:rsid w:val="00DF1438"/>
    <w:rsid w:val="00E166F2"/>
    <w:rsid w:val="00E71415"/>
    <w:rsid w:val="00E73E3F"/>
    <w:rsid w:val="00F208DE"/>
    <w:rsid w:val="00F34D48"/>
    <w:rsid w:val="00F40E79"/>
    <w:rsid w:val="00F81A8C"/>
    <w:rsid w:val="00FE3F5B"/>
    <w:rsid w:val="00FE65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7744C-D1D4-4BAE-B405-C8723D8B2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2631"/>
    <w:pPr>
      <w:suppressAutoHyphens/>
    </w:pPr>
    <w:rPr>
      <w:rFonts w:ascii="Calibri" w:eastAsia="Times New Roman" w:hAnsi="Calibri" w:cs="Times New Roman"/>
      <w:sz w:val="24"/>
      <w:szCs w:val="24"/>
      <w:lang w:eastAsia="ar-SA"/>
    </w:rPr>
  </w:style>
  <w:style w:type="paragraph" w:styleId="1">
    <w:name w:val="heading 1"/>
    <w:basedOn w:val="a"/>
    <w:next w:val="a"/>
    <w:link w:val="10"/>
    <w:uiPriority w:val="99"/>
    <w:qFormat/>
    <w:rsid w:val="00B22631"/>
    <w:pPr>
      <w:keepNext/>
      <w:numPr>
        <w:numId w:val="1"/>
      </w:numPr>
      <w:jc w:val="center"/>
      <w:outlineLvl w:val="0"/>
    </w:pPr>
    <w:rPr>
      <w:b/>
      <w:bCs/>
      <w:sz w:val="28"/>
    </w:rPr>
  </w:style>
  <w:style w:type="paragraph" w:styleId="2">
    <w:name w:val="heading 2"/>
    <w:basedOn w:val="a"/>
    <w:next w:val="a"/>
    <w:link w:val="20"/>
    <w:uiPriority w:val="99"/>
    <w:qFormat/>
    <w:rsid w:val="00B22631"/>
    <w:pPr>
      <w:keepNext/>
      <w:numPr>
        <w:ilvl w:val="1"/>
        <w:numId w:val="1"/>
      </w:numPr>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B22631"/>
    <w:pPr>
      <w:keepNext/>
      <w:numPr>
        <w:ilvl w:val="3"/>
        <w:numId w:val="1"/>
      </w:numPr>
      <w:jc w:val="center"/>
      <w:outlineLvl w:val="3"/>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22631"/>
    <w:rPr>
      <w:rFonts w:ascii="Calibri" w:eastAsia="Times New Roman" w:hAnsi="Calibri" w:cs="Times New Roman"/>
      <w:b/>
      <w:bCs/>
      <w:szCs w:val="24"/>
      <w:lang w:eastAsia="ar-SA"/>
    </w:rPr>
  </w:style>
  <w:style w:type="character" w:customStyle="1" w:styleId="20">
    <w:name w:val="Заголовок 2 Знак"/>
    <w:basedOn w:val="a0"/>
    <w:link w:val="2"/>
    <w:uiPriority w:val="99"/>
    <w:rsid w:val="00B22631"/>
    <w:rPr>
      <w:rFonts w:ascii="Arial" w:eastAsia="Times New Roman" w:hAnsi="Arial" w:cs="Arial"/>
      <w:b/>
      <w:bCs/>
      <w:i/>
      <w:iCs/>
      <w:szCs w:val="28"/>
      <w:lang w:eastAsia="ar-SA"/>
    </w:rPr>
  </w:style>
  <w:style w:type="character" w:customStyle="1" w:styleId="40">
    <w:name w:val="Заголовок 4 Знак"/>
    <w:basedOn w:val="a0"/>
    <w:link w:val="4"/>
    <w:uiPriority w:val="99"/>
    <w:rsid w:val="00B22631"/>
    <w:rPr>
      <w:rFonts w:ascii="Calibri" w:eastAsia="Times New Roman" w:hAnsi="Calibri" w:cs="Times New Roman"/>
      <w:b/>
      <w:bCs/>
      <w:szCs w:val="24"/>
      <w:u w:val="single"/>
      <w:lang w:eastAsia="ar-SA"/>
    </w:rPr>
  </w:style>
  <w:style w:type="paragraph" w:styleId="a3">
    <w:name w:val="footnote text"/>
    <w:basedOn w:val="a"/>
    <w:link w:val="a4"/>
    <w:uiPriority w:val="99"/>
    <w:semiHidden/>
    <w:rsid w:val="00B22631"/>
    <w:rPr>
      <w:sz w:val="20"/>
      <w:szCs w:val="20"/>
    </w:rPr>
  </w:style>
  <w:style w:type="character" w:customStyle="1" w:styleId="a4">
    <w:name w:val="Текст сноски Знак"/>
    <w:basedOn w:val="a0"/>
    <w:link w:val="a3"/>
    <w:uiPriority w:val="99"/>
    <w:semiHidden/>
    <w:rsid w:val="00B22631"/>
    <w:rPr>
      <w:rFonts w:ascii="Calibri" w:eastAsia="Times New Roman" w:hAnsi="Calibri" w:cs="Times New Roman"/>
      <w:sz w:val="20"/>
      <w:szCs w:val="20"/>
      <w:lang w:eastAsia="ar-SA"/>
    </w:rPr>
  </w:style>
  <w:style w:type="paragraph" w:customStyle="1" w:styleId="ConsPlusNormal">
    <w:name w:val="ConsPlusNormal"/>
    <w:link w:val="ConsPlusNormal0"/>
    <w:uiPriority w:val="99"/>
    <w:rsid w:val="00B22631"/>
    <w:pPr>
      <w:suppressAutoHyphens/>
      <w:autoSpaceDE w:val="0"/>
      <w:ind w:firstLine="720"/>
    </w:pPr>
    <w:rPr>
      <w:rFonts w:ascii="Arial" w:eastAsia="Times New Roman" w:hAnsi="Arial" w:cs="Arial"/>
      <w:sz w:val="20"/>
      <w:szCs w:val="20"/>
      <w:lang w:eastAsia="ar-SA"/>
    </w:rPr>
  </w:style>
  <w:style w:type="character" w:customStyle="1" w:styleId="ConsPlusNormal0">
    <w:name w:val="ConsPlusNormal Знак"/>
    <w:link w:val="ConsPlusNormal"/>
    <w:uiPriority w:val="99"/>
    <w:locked/>
    <w:rsid w:val="00B22631"/>
    <w:rPr>
      <w:rFonts w:ascii="Arial" w:eastAsia="Times New Roman" w:hAnsi="Arial" w:cs="Arial"/>
      <w:sz w:val="20"/>
      <w:szCs w:val="20"/>
      <w:lang w:eastAsia="ar-SA"/>
    </w:rPr>
  </w:style>
  <w:style w:type="paragraph" w:customStyle="1" w:styleId="ConsPlusNonformat">
    <w:name w:val="ConsPlusNonformat"/>
    <w:uiPriority w:val="99"/>
    <w:rsid w:val="00B22631"/>
    <w:pPr>
      <w:autoSpaceDE w:val="0"/>
      <w:autoSpaceDN w:val="0"/>
      <w:adjustRightInd w:val="0"/>
    </w:pPr>
    <w:rPr>
      <w:rFonts w:ascii="Courier New" w:eastAsia="Times New Roman" w:hAnsi="Courier New" w:cs="Courier New"/>
      <w:sz w:val="20"/>
      <w:szCs w:val="20"/>
      <w:lang w:eastAsia="ru-RU"/>
    </w:rPr>
  </w:style>
  <w:style w:type="paragraph" w:styleId="a5">
    <w:name w:val="List Paragraph"/>
    <w:basedOn w:val="a"/>
    <w:uiPriority w:val="99"/>
    <w:qFormat/>
    <w:rsid w:val="00B22631"/>
    <w:pPr>
      <w:ind w:left="720"/>
      <w:contextualSpacing/>
    </w:pPr>
  </w:style>
  <w:style w:type="character" w:styleId="a6">
    <w:name w:val="footnote reference"/>
    <w:basedOn w:val="a0"/>
    <w:uiPriority w:val="99"/>
    <w:semiHidden/>
    <w:rsid w:val="00B22631"/>
    <w:rPr>
      <w:vertAlign w:val="superscript"/>
    </w:rPr>
  </w:style>
  <w:style w:type="paragraph" w:styleId="a7">
    <w:name w:val="Normal (Web)"/>
    <w:basedOn w:val="a"/>
    <w:unhideWhenUsed/>
    <w:rsid w:val="00B22631"/>
    <w:pPr>
      <w:suppressAutoHyphens w:val="0"/>
      <w:spacing w:before="100" w:beforeAutospacing="1" w:after="100" w:afterAutospacing="1"/>
    </w:pPr>
    <w:rPr>
      <w:rFonts w:ascii="Times New Roman" w:eastAsiaTheme="minorEastAsia" w:hAnsi="Times New Roman"/>
      <w:lang w:eastAsia="ru-RU"/>
    </w:rPr>
  </w:style>
  <w:style w:type="character" w:customStyle="1" w:styleId="a8">
    <w:name w:val="Символ сноски"/>
    <w:uiPriority w:val="99"/>
    <w:rsid w:val="00B22631"/>
    <w:rPr>
      <w:vertAlign w:val="superscript"/>
    </w:rPr>
  </w:style>
  <w:style w:type="character" w:customStyle="1" w:styleId="WW8Num1z0">
    <w:name w:val="WW8Num1z0"/>
    <w:uiPriority w:val="99"/>
    <w:rsid w:val="00B22631"/>
  </w:style>
  <w:style w:type="character" w:customStyle="1" w:styleId="WW8Num2z0">
    <w:name w:val="WW8Num2z0"/>
    <w:uiPriority w:val="99"/>
    <w:rsid w:val="00B22631"/>
    <w:rPr>
      <w:rFonts w:ascii="Symbol" w:hAnsi="Symbol"/>
    </w:rPr>
  </w:style>
  <w:style w:type="character" w:customStyle="1" w:styleId="WW8Num2z1">
    <w:name w:val="WW8Num2z1"/>
    <w:uiPriority w:val="99"/>
    <w:rsid w:val="00B22631"/>
    <w:rPr>
      <w:rFonts w:ascii="Courier New" w:hAnsi="Courier New"/>
    </w:rPr>
  </w:style>
  <w:style w:type="character" w:customStyle="1" w:styleId="WW8Num2z2">
    <w:name w:val="WW8Num2z2"/>
    <w:uiPriority w:val="99"/>
    <w:rsid w:val="00B22631"/>
    <w:rPr>
      <w:rFonts w:ascii="Wingdings" w:hAnsi="Wingdings"/>
    </w:rPr>
  </w:style>
  <w:style w:type="character" w:customStyle="1" w:styleId="WW8Num3z0">
    <w:name w:val="WW8Num3z0"/>
    <w:uiPriority w:val="99"/>
    <w:rsid w:val="00B22631"/>
    <w:rPr>
      <w:rFonts w:ascii="Symbol" w:hAnsi="Symbol"/>
    </w:rPr>
  </w:style>
  <w:style w:type="character" w:customStyle="1" w:styleId="WW8Num3z1">
    <w:name w:val="WW8Num3z1"/>
    <w:uiPriority w:val="99"/>
    <w:rsid w:val="00B22631"/>
    <w:rPr>
      <w:rFonts w:ascii="Courier New" w:hAnsi="Courier New"/>
    </w:rPr>
  </w:style>
  <w:style w:type="character" w:customStyle="1" w:styleId="WW8Num3z2">
    <w:name w:val="WW8Num3z2"/>
    <w:uiPriority w:val="99"/>
    <w:rsid w:val="00B22631"/>
    <w:rPr>
      <w:rFonts w:ascii="Wingdings" w:hAnsi="Wingdings"/>
    </w:rPr>
  </w:style>
  <w:style w:type="character" w:customStyle="1" w:styleId="WW8Num6z0">
    <w:name w:val="WW8Num6z0"/>
    <w:uiPriority w:val="99"/>
    <w:rsid w:val="00B22631"/>
    <w:rPr>
      <w:rFonts w:ascii="Symbol" w:hAnsi="Symbol"/>
    </w:rPr>
  </w:style>
  <w:style w:type="character" w:customStyle="1" w:styleId="WW8Num6z1">
    <w:name w:val="WW8Num6z1"/>
    <w:uiPriority w:val="99"/>
    <w:rsid w:val="00B22631"/>
    <w:rPr>
      <w:rFonts w:ascii="Courier New" w:hAnsi="Courier New"/>
    </w:rPr>
  </w:style>
  <w:style w:type="character" w:customStyle="1" w:styleId="WW8Num6z2">
    <w:name w:val="WW8Num6z2"/>
    <w:uiPriority w:val="99"/>
    <w:rsid w:val="00B22631"/>
    <w:rPr>
      <w:rFonts w:ascii="Wingdings" w:hAnsi="Wingdings"/>
    </w:rPr>
  </w:style>
  <w:style w:type="character" w:customStyle="1" w:styleId="WW8Num7z0">
    <w:name w:val="WW8Num7z0"/>
    <w:uiPriority w:val="99"/>
    <w:rsid w:val="00B22631"/>
    <w:rPr>
      <w:rFonts w:ascii="Symbol" w:hAnsi="Symbol"/>
    </w:rPr>
  </w:style>
  <w:style w:type="character" w:customStyle="1" w:styleId="WW8Num7z1">
    <w:name w:val="WW8Num7z1"/>
    <w:uiPriority w:val="99"/>
    <w:rsid w:val="00B22631"/>
    <w:rPr>
      <w:rFonts w:ascii="Courier New" w:hAnsi="Courier New"/>
    </w:rPr>
  </w:style>
  <w:style w:type="character" w:customStyle="1" w:styleId="WW8Num7z2">
    <w:name w:val="WW8Num7z2"/>
    <w:uiPriority w:val="99"/>
    <w:rsid w:val="00B22631"/>
    <w:rPr>
      <w:rFonts w:ascii="Wingdings" w:hAnsi="Wingdings"/>
    </w:rPr>
  </w:style>
  <w:style w:type="character" w:customStyle="1" w:styleId="WW8Num8z0">
    <w:name w:val="WW8Num8z0"/>
    <w:uiPriority w:val="99"/>
    <w:rsid w:val="00B22631"/>
    <w:rPr>
      <w:rFonts w:ascii="Symbol" w:hAnsi="Symbol"/>
    </w:rPr>
  </w:style>
  <w:style w:type="character" w:customStyle="1" w:styleId="WW8Num8z1">
    <w:name w:val="WW8Num8z1"/>
    <w:uiPriority w:val="99"/>
    <w:rsid w:val="00B22631"/>
    <w:rPr>
      <w:rFonts w:ascii="Courier New" w:hAnsi="Courier New"/>
    </w:rPr>
  </w:style>
  <w:style w:type="character" w:customStyle="1" w:styleId="WW8Num8z2">
    <w:name w:val="WW8Num8z2"/>
    <w:uiPriority w:val="99"/>
    <w:rsid w:val="00B22631"/>
    <w:rPr>
      <w:rFonts w:ascii="Wingdings" w:hAnsi="Wingdings"/>
    </w:rPr>
  </w:style>
  <w:style w:type="character" w:customStyle="1" w:styleId="WW8Num11z0">
    <w:name w:val="WW8Num11z0"/>
    <w:uiPriority w:val="99"/>
    <w:rsid w:val="00B22631"/>
    <w:rPr>
      <w:rFonts w:ascii="Symbol" w:hAnsi="Symbol"/>
    </w:rPr>
  </w:style>
  <w:style w:type="character" w:customStyle="1" w:styleId="WW8Num11z1">
    <w:name w:val="WW8Num11z1"/>
    <w:uiPriority w:val="99"/>
    <w:rsid w:val="00B22631"/>
    <w:rPr>
      <w:rFonts w:ascii="Courier New" w:hAnsi="Courier New"/>
    </w:rPr>
  </w:style>
  <w:style w:type="character" w:customStyle="1" w:styleId="WW8Num11z2">
    <w:name w:val="WW8Num11z2"/>
    <w:uiPriority w:val="99"/>
    <w:rsid w:val="00B22631"/>
    <w:rPr>
      <w:rFonts w:ascii="Wingdings" w:hAnsi="Wingdings"/>
    </w:rPr>
  </w:style>
  <w:style w:type="character" w:customStyle="1" w:styleId="WW8Num14z0">
    <w:name w:val="WW8Num14z0"/>
    <w:uiPriority w:val="99"/>
    <w:rsid w:val="00B22631"/>
    <w:rPr>
      <w:rFonts w:ascii="Symbol" w:hAnsi="Symbol"/>
    </w:rPr>
  </w:style>
  <w:style w:type="character" w:customStyle="1" w:styleId="WW8Num14z1">
    <w:name w:val="WW8Num14z1"/>
    <w:uiPriority w:val="99"/>
    <w:rsid w:val="00B22631"/>
    <w:rPr>
      <w:rFonts w:ascii="Courier New" w:hAnsi="Courier New"/>
    </w:rPr>
  </w:style>
  <w:style w:type="character" w:customStyle="1" w:styleId="WW8Num14z2">
    <w:name w:val="WW8Num14z2"/>
    <w:uiPriority w:val="99"/>
    <w:rsid w:val="00B22631"/>
    <w:rPr>
      <w:rFonts w:ascii="Wingdings" w:hAnsi="Wingdings"/>
    </w:rPr>
  </w:style>
  <w:style w:type="character" w:customStyle="1" w:styleId="WW8Num15z0">
    <w:name w:val="WW8Num15z0"/>
    <w:uiPriority w:val="99"/>
    <w:rsid w:val="00B22631"/>
    <w:rPr>
      <w:rFonts w:ascii="Symbol" w:hAnsi="Symbol"/>
    </w:rPr>
  </w:style>
  <w:style w:type="character" w:customStyle="1" w:styleId="WW8Num15z1">
    <w:name w:val="WW8Num15z1"/>
    <w:uiPriority w:val="99"/>
    <w:rsid w:val="00B22631"/>
    <w:rPr>
      <w:rFonts w:ascii="Courier New" w:hAnsi="Courier New"/>
    </w:rPr>
  </w:style>
  <w:style w:type="character" w:customStyle="1" w:styleId="WW8Num15z2">
    <w:name w:val="WW8Num15z2"/>
    <w:uiPriority w:val="99"/>
    <w:rsid w:val="00B22631"/>
    <w:rPr>
      <w:rFonts w:ascii="Wingdings" w:hAnsi="Wingdings"/>
    </w:rPr>
  </w:style>
  <w:style w:type="character" w:customStyle="1" w:styleId="WW8Num16z0">
    <w:name w:val="WW8Num16z0"/>
    <w:uiPriority w:val="99"/>
    <w:rsid w:val="00B22631"/>
    <w:rPr>
      <w:rFonts w:ascii="Symbol" w:hAnsi="Symbol"/>
    </w:rPr>
  </w:style>
  <w:style w:type="character" w:customStyle="1" w:styleId="WW8Num16z1">
    <w:name w:val="WW8Num16z1"/>
    <w:uiPriority w:val="99"/>
    <w:rsid w:val="00B22631"/>
    <w:rPr>
      <w:rFonts w:ascii="Courier New" w:hAnsi="Courier New"/>
    </w:rPr>
  </w:style>
  <w:style w:type="character" w:customStyle="1" w:styleId="WW8Num16z2">
    <w:name w:val="WW8Num16z2"/>
    <w:uiPriority w:val="99"/>
    <w:rsid w:val="00B22631"/>
    <w:rPr>
      <w:rFonts w:ascii="Wingdings" w:hAnsi="Wingdings"/>
    </w:rPr>
  </w:style>
  <w:style w:type="character" w:customStyle="1" w:styleId="WW8Num17z0">
    <w:name w:val="WW8Num17z0"/>
    <w:uiPriority w:val="99"/>
    <w:rsid w:val="00B22631"/>
    <w:rPr>
      <w:rFonts w:ascii="Symbol" w:hAnsi="Symbol"/>
    </w:rPr>
  </w:style>
  <w:style w:type="character" w:customStyle="1" w:styleId="WW8Num18z0">
    <w:name w:val="WW8Num18z0"/>
    <w:uiPriority w:val="99"/>
    <w:rsid w:val="00B22631"/>
    <w:rPr>
      <w:rFonts w:ascii="Symbol" w:hAnsi="Symbol"/>
    </w:rPr>
  </w:style>
  <w:style w:type="character" w:customStyle="1" w:styleId="WW8Num18z1">
    <w:name w:val="WW8Num18z1"/>
    <w:uiPriority w:val="99"/>
    <w:rsid w:val="00B22631"/>
    <w:rPr>
      <w:rFonts w:ascii="Courier New" w:hAnsi="Courier New"/>
    </w:rPr>
  </w:style>
  <w:style w:type="character" w:customStyle="1" w:styleId="WW8Num18z2">
    <w:name w:val="WW8Num18z2"/>
    <w:uiPriority w:val="99"/>
    <w:rsid w:val="00B22631"/>
    <w:rPr>
      <w:rFonts w:ascii="Wingdings" w:hAnsi="Wingdings"/>
    </w:rPr>
  </w:style>
  <w:style w:type="character" w:customStyle="1" w:styleId="11">
    <w:name w:val="Основной шрифт абзаца1"/>
    <w:uiPriority w:val="99"/>
    <w:rsid w:val="00B22631"/>
  </w:style>
  <w:style w:type="character" w:customStyle="1" w:styleId="12">
    <w:name w:val="Знак примечания1"/>
    <w:uiPriority w:val="99"/>
    <w:rsid w:val="00B22631"/>
    <w:rPr>
      <w:sz w:val="16"/>
    </w:rPr>
  </w:style>
  <w:style w:type="character" w:customStyle="1" w:styleId="421">
    <w:name w:val="стиль421"/>
    <w:uiPriority w:val="99"/>
    <w:rsid w:val="00B22631"/>
    <w:rPr>
      <w:rFonts w:ascii="Arial" w:hAnsi="Arial"/>
      <w:i/>
      <w:color w:val="000000"/>
      <w:sz w:val="18"/>
    </w:rPr>
  </w:style>
  <w:style w:type="character" w:styleId="a9">
    <w:name w:val="Strong"/>
    <w:basedOn w:val="a0"/>
    <w:uiPriority w:val="99"/>
    <w:qFormat/>
    <w:rsid w:val="00B22631"/>
    <w:rPr>
      <w:rFonts w:cs="Times New Roman"/>
      <w:b/>
    </w:rPr>
  </w:style>
  <w:style w:type="character" w:customStyle="1" w:styleId="71">
    <w:name w:val="стиль71"/>
    <w:uiPriority w:val="99"/>
    <w:rsid w:val="00B22631"/>
    <w:rPr>
      <w:rFonts w:ascii="Arial" w:hAnsi="Arial"/>
      <w:color w:val="000000"/>
      <w:sz w:val="18"/>
    </w:rPr>
  </w:style>
  <w:style w:type="character" w:styleId="aa">
    <w:name w:val="Emphasis"/>
    <w:basedOn w:val="a0"/>
    <w:uiPriority w:val="99"/>
    <w:qFormat/>
    <w:rsid w:val="00B22631"/>
    <w:rPr>
      <w:rFonts w:cs="Times New Roman"/>
      <w:i/>
    </w:rPr>
  </w:style>
  <w:style w:type="character" w:customStyle="1" w:styleId="ab">
    <w:name w:val="Символы концевой сноски"/>
    <w:uiPriority w:val="99"/>
    <w:rsid w:val="00B22631"/>
  </w:style>
  <w:style w:type="paragraph" w:customStyle="1" w:styleId="ac">
    <w:name w:val="Заголовок"/>
    <w:basedOn w:val="a"/>
    <w:next w:val="ad"/>
    <w:uiPriority w:val="99"/>
    <w:rsid w:val="00B22631"/>
    <w:pPr>
      <w:keepNext/>
      <w:spacing w:before="240" w:after="120"/>
    </w:pPr>
    <w:rPr>
      <w:rFonts w:ascii="Arial" w:eastAsia="Arial Unicode MS" w:hAnsi="Arial" w:cs="Tahoma"/>
      <w:sz w:val="28"/>
      <w:szCs w:val="28"/>
    </w:rPr>
  </w:style>
  <w:style w:type="paragraph" w:styleId="ad">
    <w:name w:val="Body Text"/>
    <w:basedOn w:val="a"/>
    <w:link w:val="ae"/>
    <w:uiPriority w:val="99"/>
    <w:semiHidden/>
    <w:rsid w:val="00B22631"/>
    <w:rPr>
      <w:szCs w:val="20"/>
    </w:rPr>
  </w:style>
  <w:style w:type="character" w:customStyle="1" w:styleId="ae">
    <w:name w:val="Основной текст Знак"/>
    <w:basedOn w:val="a0"/>
    <w:link w:val="ad"/>
    <w:uiPriority w:val="99"/>
    <w:semiHidden/>
    <w:rsid w:val="00B22631"/>
    <w:rPr>
      <w:rFonts w:ascii="Calibri" w:eastAsia="Times New Roman" w:hAnsi="Calibri" w:cs="Times New Roman"/>
      <w:sz w:val="24"/>
      <w:szCs w:val="20"/>
      <w:lang w:eastAsia="ar-SA"/>
    </w:rPr>
  </w:style>
  <w:style w:type="paragraph" w:customStyle="1" w:styleId="13">
    <w:name w:val="Название1"/>
    <w:basedOn w:val="a"/>
    <w:uiPriority w:val="99"/>
    <w:rsid w:val="00B22631"/>
    <w:pPr>
      <w:suppressLineNumbers/>
      <w:spacing w:before="120" w:after="120"/>
    </w:pPr>
    <w:rPr>
      <w:rFonts w:ascii="Arial" w:hAnsi="Arial" w:cs="Tahoma"/>
      <w:i/>
      <w:iCs/>
      <w:sz w:val="20"/>
    </w:rPr>
  </w:style>
  <w:style w:type="paragraph" w:customStyle="1" w:styleId="14">
    <w:name w:val="Указатель1"/>
    <w:basedOn w:val="a"/>
    <w:uiPriority w:val="99"/>
    <w:rsid w:val="00B22631"/>
    <w:pPr>
      <w:suppressLineNumbers/>
    </w:pPr>
    <w:rPr>
      <w:rFonts w:ascii="Arial" w:hAnsi="Arial" w:cs="Tahoma"/>
    </w:rPr>
  </w:style>
  <w:style w:type="character" w:customStyle="1" w:styleId="af">
    <w:name w:val="Основной текст с отступом Знак"/>
    <w:basedOn w:val="a0"/>
    <w:link w:val="af0"/>
    <w:uiPriority w:val="99"/>
    <w:semiHidden/>
    <w:rsid w:val="00B22631"/>
    <w:rPr>
      <w:rFonts w:ascii="Calibri" w:eastAsia="Times New Roman" w:hAnsi="Calibri" w:cs="Times New Roman"/>
      <w:sz w:val="24"/>
      <w:szCs w:val="24"/>
      <w:lang w:eastAsia="ar-SA"/>
    </w:rPr>
  </w:style>
  <w:style w:type="paragraph" w:styleId="af0">
    <w:name w:val="Body Text Indent"/>
    <w:basedOn w:val="a"/>
    <w:link w:val="af"/>
    <w:uiPriority w:val="99"/>
    <w:semiHidden/>
    <w:rsid w:val="00B22631"/>
    <w:pPr>
      <w:spacing w:after="120"/>
      <w:ind w:left="283"/>
    </w:pPr>
  </w:style>
  <w:style w:type="character" w:customStyle="1" w:styleId="15">
    <w:name w:val="Основной текст с отступом Знак1"/>
    <w:basedOn w:val="a0"/>
    <w:uiPriority w:val="99"/>
    <w:semiHidden/>
    <w:rsid w:val="00B22631"/>
    <w:rPr>
      <w:rFonts w:ascii="Calibri" w:eastAsia="Times New Roman" w:hAnsi="Calibri" w:cs="Times New Roman"/>
      <w:sz w:val="24"/>
      <w:szCs w:val="24"/>
      <w:lang w:eastAsia="ar-SA"/>
    </w:rPr>
  </w:style>
  <w:style w:type="paragraph" w:customStyle="1" w:styleId="ConsNonformat">
    <w:name w:val="ConsNonformat"/>
    <w:uiPriority w:val="99"/>
    <w:rsid w:val="00B22631"/>
    <w:pPr>
      <w:suppressAutoHyphens/>
      <w:autoSpaceDE w:val="0"/>
      <w:ind w:right="19772"/>
    </w:pPr>
    <w:rPr>
      <w:rFonts w:ascii="Courier New" w:eastAsia="Times New Roman" w:hAnsi="Courier New" w:cs="Courier New"/>
      <w:sz w:val="20"/>
      <w:szCs w:val="20"/>
      <w:lang w:eastAsia="ar-SA"/>
    </w:rPr>
  </w:style>
  <w:style w:type="paragraph" w:customStyle="1" w:styleId="ConsTitle">
    <w:name w:val="ConsTitle"/>
    <w:uiPriority w:val="99"/>
    <w:rsid w:val="00B22631"/>
    <w:pPr>
      <w:suppressAutoHyphens/>
      <w:autoSpaceDE w:val="0"/>
      <w:ind w:right="19772"/>
    </w:pPr>
    <w:rPr>
      <w:rFonts w:ascii="Arial" w:eastAsia="Times New Roman" w:hAnsi="Arial" w:cs="Arial"/>
      <w:b/>
      <w:bCs/>
      <w:sz w:val="16"/>
      <w:szCs w:val="16"/>
      <w:lang w:eastAsia="ar-SA"/>
    </w:rPr>
  </w:style>
  <w:style w:type="paragraph" w:styleId="af1">
    <w:name w:val="footer"/>
    <w:basedOn w:val="a"/>
    <w:link w:val="af2"/>
    <w:uiPriority w:val="99"/>
    <w:rsid w:val="00B22631"/>
    <w:pPr>
      <w:tabs>
        <w:tab w:val="center" w:pos="4677"/>
        <w:tab w:val="right" w:pos="9355"/>
      </w:tabs>
    </w:pPr>
  </w:style>
  <w:style w:type="character" w:customStyle="1" w:styleId="af2">
    <w:name w:val="Нижний колонтитул Знак"/>
    <w:basedOn w:val="a0"/>
    <w:link w:val="af1"/>
    <w:uiPriority w:val="99"/>
    <w:rsid w:val="00B22631"/>
    <w:rPr>
      <w:rFonts w:ascii="Calibri" w:eastAsia="Times New Roman" w:hAnsi="Calibri" w:cs="Times New Roman"/>
      <w:sz w:val="24"/>
      <w:szCs w:val="24"/>
      <w:lang w:eastAsia="ar-SA"/>
    </w:rPr>
  </w:style>
  <w:style w:type="paragraph" w:styleId="af3">
    <w:name w:val="header"/>
    <w:basedOn w:val="a"/>
    <w:link w:val="af4"/>
    <w:uiPriority w:val="99"/>
    <w:rsid w:val="00B22631"/>
    <w:pPr>
      <w:tabs>
        <w:tab w:val="center" w:pos="4677"/>
        <w:tab w:val="right" w:pos="9355"/>
      </w:tabs>
    </w:pPr>
  </w:style>
  <w:style w:type="character" w:customStyle="1" w:styleId="af4">
    <w:name w:val="Верхний колонтитул Знак"/>
    <w:basedOn w:val="a0"/>
    <w:link w:val="af3"/>
    <w:uiPriority w:val="99"/>
    <w:rsid w:val="00B22631"/>
    <w:rPr>
      <w:rFonts w:ascii="Calibri" w:eastAsia="Times New Roman" w:hAnsi="Calibri" w:cs="Times New Roman"/>
      <w:sz w:val="24"/>
      <w:szCs w:val="24"/>
      <w:lang w:eastAsia="ar-SA"/>
    </w:rPr>
  </w:style>
  <w:style w:type="paragraph" w:customStyle="1" w:styleId="16">
    <w:name w:val="Текст примечания1"/>
    <w:basedOn w:val="a"/>
    <w:uiPriority w:val="99"/>
    <w:rsid w:val="00B22631"/>
    <w:rPr>
      <w:sz w:val="20"/>
      <w:szCs w:val="20"/>
    </w:rPr>
  </w:style>
  <w:style w:type="character" w:customStyle="1" w:styleId="af5">
    <w:name w:val="Текст примечания Знак"/>
    <w:basedOn w:val="a0"/>
    <w:link w:val="af6"/>
    <w:uiPriority w:val="99"/>
    <w:semiHidden/>
    <w:rsid w:val="00B22631"/>
    <w:rPr>
      <w:rFonts w:ascii="Calibri" w:eastAsia="Times New Roman" w:hAnsi="Calibri" w:cs="Times New Roman"/>
      <w:sz w:val="20"/>
      <w:szCs w:val="20"/>
      <w:lang w:eastAsia="ar-SA"/>
    </w:rPr>
  </w:style>
  <w:style w:type="paragraph" w:styleId="af6">
    <w:name w:val="annotation text"/>
    <w:basedOn w:val="a"/>
    <w:link w:val="af5"/>
    <w:uiPriority w:val="99"/>
    <w:semiHidden/>
    <w:rsid w:val="00B22631"/>
    <w:rPr>
      <w:sz w:val="20"/>
      <w:szCs w:val="20"/>
    </w:rPr>
  </w:style>
  <w:style w:type="character" w:customStyle="1" w:styleId="17">
    <w:name w:val="Текст примечания Знак1"/>
    <w:basedOn w:val="a0"/>
    <w:uiPriority w:val="99"/>
    <w:semiHidden/>
    <w:rsid w:val="00B22631"/>
    <w:rPr>
      <w:rFonts w:ascii="Calibri" w:eastAsia="Times New Roman" w:hAnsi="Calibri" w:cs="Times New Roman"/>
      <w:sz w:val="20"/>
      <w:szCs w:val="20"/>
      <w:lang w:eastAsia="ar-SA"/>
    </w:rPr>
  </w:style>
  <w:style w:type="paragraph" w:styleId="af7">
    <w:name w:val="annotation subject"/>
    <w:basedOn w:val="16"/>
    <w:next w:val="16"/>
    <w:link w:val="af8"/>
    <w:uiPriority w:val="99"/>
    <w:rsid w:val="00B22631"/>
    <w:rPr>
      <w:b/>
      <w:bCs/>
    </w:rPr>
  </w:style>
  <w:style w:type="character" w:customStyle="1" w:styleId="af8">
    <w:name w:val="Тема примечания Знак"/>
    <w:basedOn w:val="17"/>
    <w:link w:val="af7"/>
    <w:uiPriority w:val="99"/>
    <w:rsid w:val="00B22631"/>
    <w:rPr>
      <w:rFonts w:ascii="Calibri" w:eastAsia="Times New Roman" w:hAnsi="Calibri" w:cs="Times New Roman"/>
      <w:b/>
      <w:bCs/>
      <w:sz w:val="20"/>
      <w:szCs w:val="20"/>
      <w:lang w:eastAsia="ar-SA"/>
    </w:rPr>
  </w:style>
  <w:style w:type="paragraph" w:styleId="af9">
    <w:name w:val="Balloon Text"/>
    <w:basedOn w:val="a"/>
    <w:link w:val="afa"/>
    <w:uiPriority w:val="99"/>
    <w:rsid w:val="00B22631"/>
    <w:rPr>
      <w:rFonts w:ascii="Tahoma" w:hAnsi="Tahoma" w:cs="Tahoma"/>
      <w:sz w:val="16"/>
      <w:szCs w:val="16"/>
    </w:rPr>
  </w:style>
  <w:style w:type="character" w:customStyle="1" w:styleId="afa">
    <w:name w:val="Текст выноски Знак"/>
    <w:basedOn w:val="a0"/>
    <w:link w:val="af9"/>
    <w:uiPriority w:val="99"/>
    <w:rsid w:val="00B22631"/>
    <w:rPr>
      <w:rFonts w:ascii="Tahoma" w:eastAsia="Times New Roman" w:hAnsi="Tahoma" w:cs="Tahoma"/>
      <w:sz w:val="16"/>
      <w:szCs w:val="16"/>
      <w:lang w:eastAsia="ar-SA"/>
    </w:rPr>
  </w:style>
  <w:style w:type="paragraph" w:customStyle="1" w:styleId="31">
    <w:name w:val="Основной текст с отступом 31"/>
    <w:basedOn w:val="a"/>
    <w:uiPriority w:val="99"/>
    <w:rsid w:val="00B22631"/>
    <w:pPr>
      <w:spacing w:after="120"/>
      <w:ind w:left="283"/>
    </w:pPr>
    <w:rPr>
      <w:sz w:val="16"/>
      <w:szCs w:val="16"/>
    </w:rPr>
  </w:style>
  <w:style w:type="paragraph" w:styleId="afb">
    <w:name w:val="Title"/>
    <w:basedOn w:val="a"/>
    <w:next w:val="afc"/>
    <w:link w:val="afd"/>
    <w:uiPriority w:val="99"/>
    <w:qFormat/>
    <w:rsid w:val="00B22631"/>
    <w:pPr>
      <w:spacing w:line="380" w:lineRule="exact"/>
      <w:jc w:val="center"/>
    </w:pPr>
    <w:rPr>
      <w:rFonts w:ascii="Times New Roman" w:eastAsia="SimSun" w:hAnsi="Times New Roman"/>
      <w:b/>
      <w:sz w:val="28"/>
      <w:szCs w:val="28"/>
    </w:rPr>
  </w:style>
  <w:style w:type="character" w:customStyle="1" w:styleId="afd">
    <w:name w:val="Название Знак"/>
    <w:basedOn w:val="a0"/>
    <w:link w:val="afb"/>
    <w:uiPriority w:val="99"/>
    <w:rsid w:val="00B22631"/>
    <w:rPr>
      <w:rFonts w:eastAsia="SimSun" w:cs="Times New Roman"/>
      <w:b/>
      <w:szCs w:val="28"/>
      <w:lang w:eastAsia="ar-SA"/>
    </w:rPr>
  </w:style>
  <w:style w:type="paragraph" w:styleId="afc">
    <w:name w:val="Subtitle"/>
    <w:basedOn w:val="ac"/>
    <w:next w:val="ad"/>
    <w:link w:val="afe"/>
    <w:uiPriority w:val="99"/>
    <w:qFormat/>
    <w:rsid w:val="00B22631"/>
    <w:pPr>
      <w:jc w:val="center"/>
    </w:pPr>
    <w:rPr>
      <w:i/>
      <w:iCs/>
    </w:rPr>
  </w:style>
  <w:style w:type="character" w:customStyle="1" w:styleId="afe">
    <w:name w:val="Подзаголовок Знак"/>
    <w:basedOn w:val="a0"/>
    <w:link w:val="afc"/>
    <w:uiPriority w:val="99"/>
    <w:rsid w:val="00B22631"/>
    <w:rPr>
      <w:rFonts w:ascii="Arial" w:eastAsia="Arial Unicode MS" w:hAnsi="Arial" w:cs="Tahoma"/>
      <w:i/>
      <w:iCs/>
      <w:szCs w:val="28"/>
      <w:lang w:eastAsia="ar-SA"/>
    </w:rPr>
  </w:style>
  <w:style w:type="paragraph" w:customStyle="1" w:styleId="21">
    <w:name w:val="Основной текст с отступом 21"/>
    <w:basedOn w:val="a"/>
    <w:uiPriority w:val="99"/>
    <w:rsid w:val="00B22631"/>
    <w:pPr>
      <w:spacing w:after="120" w:line="480" w:lineRule="auto"/>
      <w:ind w:left="283"/>
    </w:pPr>
  </w:style>
  <w:style w:type="paragraph" w:customStyle="1" w:styleId="aff">
    <w:name w:val="Знак"/>
    <w:basedOn w:val="a"/>
    <w:uiPriority w:val="99"/>
    <w:rsid w:val="00B22631"/>
    <w:pPr>
      <w:spacing w:after="160" w:line="240" w:lineRule="exact"/>
    </w:pPr>
    <w:rPr>
      <w:rFonts w:ascii="Verdana" w:hAnsi="Verdana" w:cs="Verdana"/>
      <w:sz w:val="20"/>
      <w:szCs w:val="20"/>
      <w:lang w:val="en-US"/>
    </w:rPr>
  </w:style>
  <w:style w:type="paragraph" w:customStyle="1" w:styleId="7">
    <w:name w:val="стиль7"/>
    <w:basedOn w:val="a"/>
    <w:uiPriority w:val="99"/>
    <w:rsid w:val="00B22631"/>
    <w:pPr>
      <w:spacing w:before="280" w:after="280"/>
    </w:pPr>
    <w:rPr>
      <w:rFonts w:ascii="Arial" w:hAnsi="Arial" w:cs="Arial"/>
      <w:color w:val="000000"/>
      <w:sz w:val="18"/>
      <w:szCs w:val="18"/>
    </w:rPr>
  </w:style>
  <w:style w:type="paragraph" w:customStyle="1" w:styleId="42">
    <w:name w:val="стиль42"/>
    <w:basedOn w:val="a"/>
    <w:uiPriority w:val="99"/>
    <w:rsid w:val="00B22631"/>
    <w:pPr>
      <w:spacing w:before="280" w:after="280"/>
    </w:pPr>
    <w:rPr>
      <w:rFonts w:ascii="Arial" w:hAnsi="Arial" w:cs="Arial"/>
      <w:i/>
      <w:iCs/>
      <w:color w:val="000000"/>
      <w:sz w:val="18"/>
      <w:szCs w:val="18"/>
    </w:rPr>
  </w:style>
  <w:style w:type="paragraph" w:customStyle="1" w:styleId="45">
    <w:name w:val="стиль45"/>
    <w:basedOn w:val="a"/>
    <w:uiPriority w:val="99"/>
    <w:rsid w:val="00B22631"/>
    <w:pPr>
      <w:spacing w:before="280" w:after="280"/>
    </w:pPr>
    <w:rPr>
      <w:color w:val="000000"/>
      <w:sz w:val="18"/>
      <w:szCs w:val="18"/>
    </w:rPr>
  </w:style>
  <w:style w:type="paragraph" w:customStyle="1" w:styleId="aff0">
    <w:name w:val="Содержимое таблицы"/>
    <w:basedOn w:val="a"/>
    <w:uiPriority w:val="99"/>
    <w:rsid w:val="00B22631"/>
    <w:pPr>
      <w:suppressLineNumbers/>
    </w:pPr>
  </w:style>
  <w:style w:type="paragraph" w:customStyle="1" w:styleId="aff1">
    <w:name w:val="Заголовок таблицы"/>
    <w:basedOn w:val="aff0"/>
    <w:uiPriority w:val="99"/>
    <w:rsid w:val="00B22631"/>
    <w:pPr>
      <w:jc w:val="center"/>
    </w:pPr>
    <w:rPr>
      <w:b/>
      <w:bCs/>
    </w:rPr>
  </w:style>
  <w:style w:type="paragraph" w:customStyle="1" w:styleId="aff2">
    <w:name w:val="Содержимое врезки"/>
    <w:basedOn w:val="ad"/>
    <w:uiPriority w:val="99"/>
    <w:rsid w:val="00B22631"/>
  </w:style>
  <w:style w:type="paragraph" w:customStyle="1" w:styleId="18">
    <w:name w:val="Абзац списка1"/>
    <w:basedOn w:val="a"/>
    <w:uiPriority w:val="99"/>
    <w:rsid w:val="00B22631"/>
    <w:pPr>
      <w:suppressAutoHyphens w:val="0"/>
      <w:spacing w:before="100" w:beforeAutospacing="1" w:after="100" w:afterAutospacing="1"/>
      <w:ind w:left="720"/>
      <w:jc w:val="both"/>
    </w:pPr>
    <w:rPr>
      <w:rFonts w:cs="Calibri"/>
      <w:sz w:val="22"/>
      <w:szCs w:val="22"/>
      <w:lang w:eastAsia="en-US"/>
    </w:rPr>
  </w:style>
  <w:style w:type="paragraph" w:customStyle="1" w:styleId="aff3">
    <w:name w:val="Список бюллетеня"/>
    <w:basedOn w:val="a"/>
    <w:link w:val="aff4"/>
    <w:uiPriority w:val="99"/>
    <w:rsid w:val="00B22631"/>
    <w:pPr>
      <w:tabs>
        <w:tab w:val="left" w:pos="1843"/>
        <w:tab w:val="left" w:pos="3402"/>
        <w:tab w:val="left" w:pos="3686"/>
      </w:tabs>
      <w:suppressAutoHyphens w:val="0"/>
      <w:spacing w:after="60"/>
      <w:jc w:val="both"/>
    </w:pPr>
    <w:rPr>
      <w:rFonts w:ascii="Arial Narrow" w:hAnsi="Arial Narrow"/>
      <w:sz w:val="22"/>
      <w:szCs w:val="20"/>
      <w:lang w:eastAsia="ru-RU"/>
    </w:rPr>
  </w:style>
  <w:style w:type="character" w:customStyle="1" w:styleId="aff4">
    <w:name w:val="Список бюллетеня Знак"/>
    <w:link w:val="aff3"/>
    <w:uiPriority w:val="99"/>
    <w:locked/>
    <w:rsid w:val="00B22631"/>
    <w:rPr>
      <w:rFonts w:ascii="Arial Narrow" w:eastAsia="Times New Roman" w:hAnsi="Arial Narrow" w:cs="Times New Roman"/>
      <w:sz w:val="22"/>
      <w:szCs w:val="20"/>
      <w:lang w:eastAsia="ru-RU"/>
    </w:rPr>
  </w:style>
  <w:style w:type="paragraph" w:customStyle="1" w:styleId="aff5">
    <w:name w:val="Текст бюллетеня"/>
    <w:basedOn w:val="a"/>
    <w:link w:val="aff6"/>
    <w:uiPriority w:val="99"/>
    <w:rsid w:val="00B22631"/>
    <w:pPr>
      <w:suppressAutoHyphens w:val="0"/>
      <w:spacing w:before="120" w:after="60"/>
      <w:ind w:left="1418"/>
      <w:jc w:val="both"/>
    </w:pPr>
    <w:rPr>
      <w:rFonts w:ascii="Arial Narrow" w:hAnsi="Arial Narrow"/>
      <w:sz w:val="22"/>
      <w:szCs w:val="20"/>
      <w:lang w:eastAsia="ru-RU"/>
    </w:rPr>
  </w:style>
  <w:style w:type="character" w:customStyle="1" w:styleId="aff6">
    <w:name w:val="Текст бюллетеня Знак"/>
    <w:link w:val="aff5"/>
    <w:uiPriority w:val="99"/>
    <w:locked/>
    <w:rsid w:val="00B22631"/>
    <w:rPr>
      <w:rFonts w:ascii="Arial Narrow" w:eastAsia="Times New Roman" w:hAnsi="Arial Narrow" w:cs="Times New Roman"/>
      <w:sz w:val="22"/>
      <w:szCs w:val="20"/>
      <w:lang w:eastAsia="ru-RU"/>
    </w:rPr>
  </w:style>
  <w:style w:type="paragraph" w:styleId="aff7">
    <w:name w:val="No Spacing"/>
    <w:aliases w:val="С отступом"/>
    <w:uiPriority w:val="99"/>
    <w:qFormat/>
    <w:rsid w:val="00B22631"/>
    <w:pPr>
      <w:ind w:left="3175"/>
      <w:jc w:val="both"/>
    </w:pPr>
    <w:rPr>
      <w:rFonts w:ascii="Verdana" w:eastAsia="Times New Roman" w:hAnsi="Verdana" w:cs="Times New Roman"/>
      <w:color w:val="717375"/>
      <w:sz w:val="17"/>
    </w:rPr>
  </w:style>
  <w:style w:type="paragraph" w:customStyle="1" w:styleId="Default">
    <w:name w:val="Default"/>
    <w:rsid w:val="00B22631"/>
    <w:pPr>
      <w:autoSpaceDE w:val="0"/>
      <w:autoSpaceDN w:val="0"/>
      <w:adjustRightInd w:val="0"/>
    </w:pPr>
    <w:rPr>
      <w:rFonts w:ascii="Calibri" w:eastAsia="Times New Roman" w:hAnsi="Calibri" w:cs="Times New Roman"/>
      <w:color w:val="000000"/>
      <w:sz w:val="24"/>
      <w:szCs w:val="24"/>
    </w:rPr>
  </w:style>
  <w:style w:type="paragraph" w:customStyle="1" w:styleId="ListParagraph1">
    <w:name w:val="List Paragraph1"/>
    <w:basedOn w:val="a"/>
    <w:uiPriority w:val="99"/>
    <w:rsid w:val="00B22631"/>
    <w:pPr>
      <w:ind w:left="720"/>
      <w:contextualSpacing/>
    </w:pPr>
  </w:style>
  <w:style w:type="character" w:styleId="aff8">
    <w:name w:val="Hyperlink"/>
    <w:basedOn w:val="a0"/>
    <w:uiPriority w:val="99"/>
    <w:rsid w:val="00B22631"/>
    <w:rPr>
      <w:rFonts w:cs="Times New Roman"/>
      <w:color w:val="0000FF"/>
      <w:u w:val="single"/>
    </w:rPr>
  </w:style>
  <w:style w:type="paragraph" w:customStyle="1" w:styleId="xl102">
    <w:name w:val="xl102"/>
    <w:basedOn w:val="a"/>
    <w:rsid w:val="00B22631"/>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B22631"/>
    <w:pPr>
      <w:pBdr>
        <w:top w:val="single" w:sz="4" w:space="0" w:color="auto"/>
        <w:left w:val="single" w:sz="4" w:space="0" w:color="auto"/>
        <w:bottom w:val="single" w:sz="4" w:space="0" w:color="auto"/>
        <w:right w:val="single" w:sz="4" w:space="0" w:color="auto"/>
      </w:pBdr>
      <w:shd w:val="clear" w:color="000000" w:fill="DCE6F1"/>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B22631"/>
    <w:pPr>
      <w:pBdr>
        <w:top w:val="single" w:sz="4" w:space="0" w:color="auto"/>
        <w:left w:val="single" w:sz="4" w:space="0" w:color="auto"/>
        <w:bottom w:val="single" w:sz="4" w:space="0" w:color="auto"/>
        <w:right w:val="single" w:sz="4" w:space="0" w:color="auto"/>
      </w:pBdr>
      <w:shd w:val="clear" w:color="000000" w:fill="8DB4E2"/>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B2263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i/>
      <w:iCs/>
      <w:lang w:eastAsia="ru-RU"/>
    </w:rPr>
  </w:style>
  <w:style w:type="paragraph" w:customStyle="1" w:styleId="xl106">
    <w:name w:val="xl106"/>
    <w:basedOn w:val="a"/>
    <w:rsid w:val="00B2263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i/>
      <w:iCs/>
      <w:lang w:eastAsia="ru-RU"/>
    </w:rPr>
  </w:style>
  <w:style w:type="paragraph" w:customStyle="1" w:styleId="xl107">
    <w:name w:val="xl107"/>
    <w:basedOn w:val="a"/>
    <w:rsid w:val="00B22631"/>
    <w:pPr>
      <w:pBdr>
        <w:top w:val="single" w:sz="4" w:space="0" w:color="auto"/>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lang w:eastAsia="ru-RU"/>
    </w:rPr>
  </w:style>
  <w:style w:type="paragraph" w:customStyle="1" w:styleId="xl108">
    <w:name w:val="xl108"/>
    <w:basedOn w:val="a"/>
    <w:rsid w:val="00B2263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i/>
      <w:iCs/>
      <w:lang w:eastAsia="ru-RU"/>
    </w:rPr>
  </w:style>
  <w:style w:type="paragraph" w:customStyle="1" w:styleId="xl109">
    <w:name w:val="xl109"/>
    <w:basedOn w:val="a"/>
    <w:rsid w:val="00B22631"/>
    <w:pPr>
      <w:pBdr>
        <w:left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lang w:eastAsia="ru-RU"/>
    </w:rPr>
  </w:style>
  <w:style w:type="paragraph" w:customStyle="1" w:styleId="xl110">
    <w:name w:val="xl110"/>
    <w:basedOn w:val="a"/>
    <w:rsid w:val="00B2263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b/>
      <w:bCs/>
      <w:i/>
      <w:iCs/>
      <w:lang w:eastAsia="ru-RU"/>
    </w:rPr>
  </w:style>
  <w:style w:type="paragraph" w:customStyle="1" w:styleId="xl111">
    <w:name w:val="xl111"/>
    <w:basedOn w:val="a"/>
    <w:rsid w:val="00B22631"/>
    <w:pPr>
      <w:pBdr>
        <w:top w:val="single" w:sz="4" w:space="0" w:color="auto"/>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B22631"/>
    <w:pPr>
      <w:pBdr>
        <w:left w:val="single" w:sz="4" w:space="0" w:color="auto"/>
        <w:bottom w:val="single" w:sz="4" w:space="0" w:color="auto"/>
        <w:right w:val="single" w:sz="4" w:space="0" w:color="auto"/>
      </w:pBdr>
      <w:shd w:val="clear" w:color="000000" w:fill="F2F2F2"/>
      <w:suppressAutoHyphens w:val="0"/>
      <w:spacing w:before="100" w:beforeAutospacing="1" w:after="100" w:afterAutospacing="1"/>
      <w:jc w:val="center"/>
      <w:textAlignment w:val="top"/>
    </w:pPr>
    <w:rPr>
      <w:rFonts w:ascii="Times New Roman" w:hAnsi="Times New Roman"/>
      <w:lang w:eastAsia="ru-RU"/>
    </w:rPr>
  </w:style>
  <w:style w:type="paragraph" w:customStyle="1" w:styleId="Standard">
    <w:name w:val="Standard"/>
    <w:rsid w:val="00B22631"/>
    <w:pPr>
      <w:suppressAutoHyphens/>
      <w:autoSpaceDN w:val="0"/>
      <w:spacing w:after="200" w:line="276" w:lineRule="auto"/>
      <w:textAlignment w:val="baseline"/>
    </w:pPr>
    <w:rPr>
      <w:rFonts w:ascii="Calibri" w:eastAsia="SimSun" w:hAnsi="Calibri" w:cs="Calibri"/>
      <w:kern w:val="3"/>
      <w:sz w:val="22"/>
    </w:rPr>
  </w:style>
  <w:style w:type="character" w:customStyle="1" w:styleId="aff9">
    <w:name w:val="Текст Знак"/>
    <w:basedOn w:val="a0"/>
    <w:link w:val="affa"/>
    <w:uiPriority w:val="99"/>
    <w:semiHidden/>
    <w:rsid w:val="00B22631"/>
    <w:rPr>
      <w:rFonts w:ascii="Calibri" w:eastAsia="Times New Roman" w:hAnsi="Calibri" w:cs="Times New Roman"/>
      <w:szCs w:val="21"/>
    </w:rPr>
  </w:style>
  <w:style w:type="paragraph" w:styleId="affa">
    <w:name w:val="Plain Text"/>
    <w:basedOn w:val="a"/>
    <w:link w:val="aff9"/>
    <w:uiPriority w:val="99"/>
    <w:semiHidden/>
    <w:unhideWhenUsed/>
    <w:rsid w:val="00B22631"/>
    <w:pPr>
      <w:suppressAutoHyphens w:val="0"/>
    </w:pPr>
    <w:rPr>
      <w:sz w:val="28"/>
      <w:szCs w:val="21"/>
      <w:lang w:eastAsia="en-US"/>
    </w:rPr>
  </w:style>
  <w:style w:type="character" w:customStyle="1" w:styleId="19">
    <w:name w:val="Текст Знак1"/>
    <w:basedOn w:val="a0"/>
    <w:uiPriority w:val="99"/>
    <w:semiHidden/>
    <w:rsid w:val="00B22631"/>
    <w:rPr>
      <w:rFonts w:ascii="Consolas" w:eastAsia="Times New Roman" w:hAnsi="Consolas" w:cs="Times New Roman"/>
      <w:sz w:val="21"/>
      <w:szCs w:val="21"/>
      <w:lang w:eastAsia="ar-SA"/>
    </w:rPr>
  </w:style>
  <w:style w:type="paragraph" w:customStyle="1" w:styleId="xl113">
    <w:name w:val="xl113"/>
    <w:basedOn w:val="a"/>
    <w:rsid w:val="00B22631"/>
    <w:pPr>
      <w:pBdr>
        <w:top w:val="single" w:sz="8"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14">
    <w:name w:val="xl114"/>
    <w:basedOn w:val="a"/>
    <w:rsid w:val="00B22631"/>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15">
    <w:name w:val="xl115"/>
    <w:basedOn w:val="a"/>
    <w:rsid w:val="00B22631"/>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16">
    <w:name w:val="xl116"/>
    <w:basedOn w:val="a"/>
    <w:rsid w:val="00B22631"/>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17">
    <w:name w:val="xl117"/>
    <w:basedOn w:val="a"/>
    <w:rsid w:val="00B22631"/>
    <w:pPr>
      <w:pBdr>
        <w:top w:val="single" w:sz="4"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18">
    <w:name w:val="xl118"/>
    <w:basedOn w:val="a"/>
    <w:rsid w:val="00B22631"/>
    <w:pPr>
      <w:pBdr>
        <w:top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b/>
      <w:bCs/>
      <w:i/>
      <w:iCs/>
      <w:sz w:val="20"/>
      <w:szCs w:val="20"/>
      <w:lang w:eastAsia="ru-RU"/>
    </w:rPr>
  </w:style>
  <w:style w:type="paragraph" w:customStyle="1" w:styleId="xl119">
    <w:name w:val="xl119"/>
    <w:basedOn w:val="a"/>
    <w:rsid w:val="00B22631"/>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jc w:val="center"/>
      <w:textAlignment w:val="center"/>
    </w:pPr>
    <w:rPr>
      <w:rFonts w:ascii="Times New Roman" w:hAnsi="Times New Roman"/>
      <w:b/>
      <w:bCs/>
      <w:i/>
      <w:iCs/>
      <w:sz w:val="20"/>
      <w:szCs w:val="20"/>
      <w:lang w:eastAsia="ru-RU"/>
    </w:rPr>
  </w:style>
  <w:style w:type="paragraph" w:customStyle="1" w:styleId="xl120">
    <w:name w:val="xl120"/>
    <w:basedOn w:val="a"/>
    <w:rsid w:val="00B22631"/>
    <w:pPr>
      <w:pBdr>
        <w:top w:val="single" w:sz="4" w:space="0" w:color="auto"/>
        <w:left w:val="single" w:sz="4" w:space="0" w:color="auto"/>
        <w:bottom w:val="single" w:sz="4" w:space="0" w:color="auto"/>
        <w:right w:val="single" w:sz="4" w:space="0" w:color="auto"/>
      </w:pBdr>
      <w:shd w:val="clear" w:color="000000" w:fill="B8CCE4"/>
      <w:suppressAutoHyphens w:val="0"/>
      <w:spacing w:before="100" w:beforeAutospacing="1" w:after="100" w:afterAutospacing="1"/>
      <w:textAlignment w:val="center"/>
    </w:pPr>
    <w:rPr>
      <w:rFonts w:ascii="Times New Roman" w:hAnsi="Times New Roman"/>
      <w:b/>
      <w:bCs/>
      <w:i/>
      <w:iCs/>
      <w:sz w:val="20"/>
      <w:szCs w:val="20"/>
      <w:lang w:eastAsia="ru-RU"/>
    </w:rPr>
  </w:style>
  <w:style w:type="paragraph" w:customStyle="1" w:styleId="xl121">
    <w:name w:val="xl121"/>
    <w:basedOn w:val="a"/>
    <w:rsid w:val="00B22631"/>
    <w:pPr>
      <w:pBdr>
        <w:top w:val="single" w:sz="4"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b/>
      <w:bCs/>
      <w:i/>
      <w:iCs/>
      <w:sz w:val="20"/>
      <w:szCs w:val="20"/>
      <w:lang w:eastAsia="ru-RU"/>
    </w:rPr>
  </w:style>
  <w:style w:type="paragraph" w:customStyle="1" w:styleId="xl122">
    <w:name w:val="xl122"/>
    <w:basedOn w:val="a"/>
    <w:rsid w:val="00B22631"/>
    <w:pPr>
      <w:pBdr>
        <w:top w:val="single" w:sz="8"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23">
    <w:name w:val="xl123"/>
    <w:basedOn w:val="a"/>
    <w:rsid w:val="00B22631"/>
    <w:pPr>
      <w:pBdr>
        <w:top w:val="single" w:sz="4" w:space="0" w:color="auto"/>
        <w:left w:val="single" w:sz="4" w:space="0" w:color="auto"/>
        <w:bottom w:val="single" w:sz="4" w:space="0" w:color="auto"/>
        <w:right w:val="single" w:sz="8" w:space="0" w:color="auto"/>
      </w:pBdr>
      <w:shd w:val="clear" w:color="000000" w:fill="B8CCE4"/>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24">
    <w:name w:val="xl124"/>
    <w:basedOn w:val="a"/>
    <w:rsid w:val="00B22631"/>
    <w:pPr>
      <w:pBdr>
        <w:top w:val="single" w:sz="8" w:space="0" w:color="auto"/>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25">
    <w:name w:val="xl125"/>
    <w:basedOn w:val="a"/>
    <w:rsid w:val="00B22631"/>
    <w:pPr>
      <w:pBdr>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26">
    <w:name w:val="xl126"/>
    <w:basedOn w:val="a"/>
    <w:rsid w:val="00B22631"/>
    <w:pPr>
      <w:pBdr>
        <w:left w:val="single" w:sz="8"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27">
    <w:name w:val="xl127"/>
    <w:basedOn w:val="a"/>
    <w:rsid w:val="00B22631"/>
    <w:pPr>
      <w:pBdr>
        <w:top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28">
    <w:name w:val="xl128"/>
    <w:basedOn w:val="a"/>
    <w:rsid w:val="00B22631"/>
    <w:pPr>
      <w:pBdr>
        <w:top w:val="single" w:sz="4"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jc w:val="right"/>
      <w:textAlignment w:val="center"/>
    </w:pPr>
    <w:rPr>
      <w:rFonts w:ascii="Times New Roman" w:hAnsi="Times New Roman"/>
      <w:b/>
      <w:bCs/>
      <w:sz w:val="20"/>
      <w:szCs w:val="20"/>
      <w:lang w:eastAsia="ru-RU"/>
    </w:rPr>
  </w:style>
  <w:style w:type="paragraph" w:customStyle="1" w:styleId="xl129">
    <w:name w:val="xl129"/>
    <w:basedOn w:val="a"/>
    <w:rsid w:val="00B22631"/>
    <w:pPr>
      <w:pBdr>
        <w:top w:val="single" w:sz="4"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textAlignment w:val="center"/>
    </w:pPr>
    <w:rPr>
      <w:rFonts w:ascii="Times New Roman" w:hAnsi="Times New Roman"/>
      <w:b/>
      <w:bCs/>
      <w:sz w:val="20"/>
      <w:szCs w:val="20"/>
      <w:lang w:eastAsia="ru-RU"/>
    </w:rPr>
  </w:style>
  <w:style w:type="paragraph" w:customStyle="1" w:styleId="xl130">
    <w:name w:val="xl130"/>
    <w:basedOn w:val="a"/>
    <w:rsid w:val="00B22631"/>
    <w:pPr>
      <w:pBdr>
        <w:top w:val="single" w:sz="4" w:space="0" w:color="auto"/>
        <w:left w:val="single" w:sz="4" w:space="0" w:color="auto"/>
        <w:bottom w:val="single" w:sz="8" w:space="0" w:color="auto"/>
        <w:right w:val="single" w:sz="8" w:space="0" w:color="auto"/>
      </w:pBdr>
      <w:shd w:val="clear" w:color="000000" w:fill="95B3D7"/>
      <w:suppressAutoHyphens w:val="0"/>
      <w:spacing w:before="100" w:beforeAutospacing="1" w:after="100" w:afterAutospacing="1"/>
      <w:textAlignment w:val="center"/>
    </w:pPr>
    <w:rPr>
      <w:rFonts w:ascii="Times New Roman" w:hAnsi="Times New Roman"/>
      <w:b/>
      <w:bCs/>
      <w:sz w:val="20"/>
      <w:szCs w:val="20"/>
      <w:lang w:eastAsia="ru-RU"/>
    </w:rPr>
  </w:style>
  <w:style w:type="paragraph" w:customStyle="1" w:styleId="xl131">
    <w:name w:val="xl131"/>
    <w:basedOn w:val="a"/>
    <w:rsid w:val="00B22631"/>
    <w:pPr>
      <w:pBdr>
        <w:top w:val="single" w:sz="8" w:space="0" w:color="auto"/>
        <w:left w:val="single" w:sz="8"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2">
    <w:name w:val="xl132"/>
    <w:basedOn w:val="a"/>
    <w:rsid w:val="00B22631"/>
    <w:pPr>
      <w:pBdr>
        <w:top w:val="single" w:sz="8"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3">
    <w:name w:val="xl133"/>
    <w:basedOn w:val="a"/>
    <w:rsid w:val="00B22631"/>
    <w:pPr>
      <w:pBdr>
        <w:top w:val="single" w:sz="8"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4">
    <w:name w:val="xl134"/>
    <w:basedOn w:val="a"/>
    <w:rsid w:val="00B22631"/>
    <w:pPr>
      <w:pBdr>
        <w:top w:val="single" w:sz="8" w:space="0" w:color="auto"/>
        <w:left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5">
    <w:name w:val="xl135"/>
    <w:basedOn w:val="a"/>
    <w:rsid w:val="00B22631"/>
    <w:pPr>
      <w:pBdr>
        <w:top w:val="single" w:sz="8" w:space="0" w:color="auto"/>
        <w:left w:val="single" w:sz="4"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136">
    <w:name w:val="xl136"/>
    <w:basedOn w:val="a"/>
    <w:rsid w:val="00B22631"/>
    <w:pPr>
      <w:pBdr>
        <w:top w:val="single" w:sz="8" w:space="0" w:color="auto"/>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37">
    <w:name w:val="xl137"/>
    <w:basedOn w:val="a"/>
    <w:rsid w:val="00B22631"/>
    <w:pPr>
      <w:pBdr>
        <w:left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38">
    <w:name w:val="xl138"/>
    <w:basedOn w:val="a"/>
    <w:rsid w:val="00B22631"/>
    <w:pPr>
      <w:pBdr>
        <w:left w:val="single" w:sz="8" w:space="0" w:color="auto"/>
        <w:bottom w:val="single" w:sz="8" w:space="0" w:color="auto"/>
        <w:right w:val="single" w:sz="8"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39">
    <w:name w:val="xl139"/>
    <w:basedOn w:val="a"/>
    <w:rsid w:val="00B22631"/>
    <w:pPr>
      <w:pBdr>
        <w:top w:val="single" w:sz="4" w:space="0" w:color="auto"/>
        <w:bottom w:val="single" w:sz="8" w:space="0" w:color="auto"/>
        <w:right w:val="single" w:sz="4" w:space="0" w:color="auto"/>
      </w:pBdr>
      <w:shd w:val="clear" w:color="000000" w:fill="95B3D7"/>
      <w:suppressAutoHyphens w:val="0"/>
      <w:spacing w:before="100" w:beforeAutospacing="1" w:after="100" w:afterAutospacing="1"/>
      <w:jc w:val="center"/>
      <w:textAlignment w:val="center"/>
    </w:pPr>
    <w:rPr>
      <w:rFonts w:ascii="Times New Roman" w:hAnsi="Times New Roman"/>
      <w:b/>
      <w:bCs/>
      <w:sz w:val="20"/>
      <w:szCs w:val="20"/>
      <w:lang w:eastAsia="ru-RU"/>
    </w:rPr>
  </w:style>
  <w:style w:type="paragraph" w:customStyle="1" w:styleId="xl140">
    <w:name w:val="xl140"/>
    <w:basedOn w:val="a"/>
    <w:rsid w:val="00B22631"/>
    <w:pPr>
      <w:pBdr>
        <w:top w:val="single" w:sz="4" w:space="0" w:color="auto"/>
        <w:left w:val="single" w:sz="4" w:space="0" w:color="auto"/>
        <w:bottom w:val="single" w:sz="8" w:space="0" w:color="auto"/>
        <w:right w:val="single" w:sz="8" w:space="0" w:color="auto"/>
      </w:pBdr>
      <w:shd w:val="clear" w:color="000000" w:fill="95B3D7"/>
      <w:suppressAutoHyphens w:val="0"/>
      <w:spacing w:before="100" w:beforeAutospacing="1" w:after="100" w:afterAutospacing="1"/>
      <w:textAlignment w:val="center"/>
    </w:pPr>
    <w:rPr>
      <w:rFonts w:ascii="Times New Roman" w:hAnsi="Times New Roman"/>
      <w:b/>
      <w:bCs/>
      <w:sz w:val="20"/>
      <w:szCs w:val="20"/>
      <w:lang w:eastAsia="ru-RU"/>
    </w:rPr>
  </w:style>
  <w:style w:type="paragraph" w:styleId="affb">
    <w:name w:val="TOC Heading"/>
    <w:basedOn w:val="1"/>
    <w:next w:val="a"/>
    <w:uiPriority w:val="39"/>
    <w:unhideWhenUsed/>
    <w:qFormat/>
    <w:rsid w:val="00B22631"/>
    <w:pPr>
      <w:keepLines/>
      <w:numPr>
        <w:numId w:val="0"/>
      </w:numPr>
      <w:suppressAutoHyphens w:val="0"/>
      <w:spacing w:before="240" w:line="259" w:lineRule="auto"/>
      <w:jc w:val="left"/>
      <w:outlineLvl w:val="9"/>
    </w:pPr>
    <w:rPr>
      <w:rFonts w:ascii="Calibri Light" w:hAnsi="Calibri Light"/>
      <w:b w:val="0"/>
      <w:bCs w:val="0"/>
      <w:color w:val="2E74B5"/>
      <w:sz w:val="32"/>
      <w:szCs w:val="32"/>
      <w:lang w:eastAsia="ru-RU"/>
    </w:rPr>
  </w:style>
  <w:style w:type="paragraph" w:styleId="22">
    <w:name w:val="toc 2"/>
    <w:basedOn w:val="a"/>
    <w:next w:val="a"/>
    <w:autoRedefine/>
    <w:uiPriority w:val="39"/>
    <w:unhideWhenUsed/>
    <w:rsid w:val="00B22631"/>
    <w:pPr>
      <w:ind w:left="240"/>
    </w:pPr>
  </w:style>
  <w:style w:type="paragraph" w:styleId="1a">
    <w:name w:val="toc 1"/>
    <w:basedOn w:val="a"/>
    <w:next w:val="a"/>
    <w:autoRedefine/>
    <w:uiPriority w:val="39"/>
    <w:unhideWhenUsed/>
    <w:rsid w:val="00B22631"/>
    <w:pPr>
      <w:suppressAutoHyphens w:val="0"/>
      <w:spacing w:after="100" w:line="259" w:lineRule="auto"/>
    </w:pPr>
    <w:rPr>
      <w:sz w:val="22"/>
      <w:szCs w:val="22"/>
      <w:lang w:eastAsia="ru-RU"/>
    </w:rPr>
  </w:style>
  <w:style w:type="paragraph" w:styleId="3">
    <w:name w:val="toc 3"/>
    <w:basedOn w:val="a"/>
    <w:next w:val="a"/>
    <w:autoRedefine/>
    <w:uiPriority w:val="39"/>
    <w:unhideWhenUsed/>
    <w:rsid w:val="00B22631"/>
    <w:pPr>
      <w:suppressAutoHyphens w:val="0"/>
      <w:spacing w:after="100" w:line="259" w:lineRule="auto"/>
      <w:ind w:left="440"/>
    </w:pPr>
    <w:rPr>
      <w:sz w:val="22"/>
      <w:szCs w:val="22"/>
      <w:lang w:eastAsia="ru-RU"/>
    </w:rPr>
  </w:style>
  <w:style w:type="paragraph" w:customStyle="1" w:styleId="xl141">
    <w:name w:val="xl141"/>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2">
    <w:name w:val="xl142"/>
    <w:basedOn w:val="a"/>
    <w:rsid w:val="00B22631"/>
    <w:pPr>
      <w:suppressAutoHyphens w:val="0"/>
      <w:spacing w:before="100" w:beforeAutospacing="1" w:after="100" w:afterAutospacing="1"/>
    </w:pPr>
    <w:rPr>
      <w:rFonts w:ascii="Times New Roman" w:hAnsi="Times New Roman"/>
      <w:sz w:val="20"/>
      <w:szCs w:val="20"/>
      <w:lang w:eastAsia="ru-RU"/>
    </w:rPr>
  </w:style>
  <w:style w:type="paragraph" w:customStyle="1" w:styleId="xl143">
    <w:name w:val="xl143"/>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4">
    <w:name w:val="xl144"/>
    <w:basedOn w:val="a"/>
    <w:rsid w:val="00B22631"/>
    <w:pPr>
      <w:suppressAutoHyphens w:val="0"/>
      <w:spacing w:before="100" w:beforeAutospacing="1" w:after="100" w:afterAutospacing="1"/>
    </w:pPr>
    <w:rPr>
      <w:rFonts w:ascii="Times New Roman" w:hAnsi="Times New Roman"/>
      <w:sz w:val="20"/>
      <w:szCs w:val="20"/>
      <w:lang w:eastAsia="ru-RU"/>
    </w:rPr>
  </w:style>
  <w:style w:type="paragraph" w:customStyle="1" w:styleId="xl145">
    <w:name w:val="xl145"/>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6">
    <w:name w:val="xl146"/>
    <w:basedOn w:val="a"/>
    <w:rsid w:val="00B22631"/>
    <w:pPr>
      <w:suppressAutoHyphens w:val="0"/>
      <w:spacing w:before="100" w:beforeAutospacing="1" w:after="100" w:afterAutospacing="1"/>
    </w:pPr>
    <w:rPr>
      <w:rFonts w:ascii="Times New Roman" w:hAnsi="Times New Roman"/>
      <w:sz w:val="20"/>
      <w:szCs w:val="20"/>
      <w:lang w:eastAsia="ru-RU"/>
    </w:rPr>
  </w:style>
  <w:style w:type="paragraph" w:customStyle="1" w:styleId="xl147">
    <w:name w:val="xl147"/>
    <w:basedOn w:val="a"/>
    <w:rsid w:val="00B22631"/>
    <w:pPr>
      <w:suppressAutoHyphens w:val="0"/>
      <w:spacing w:before="100" w:beforeAutospacing="1" w:after="100" w:afterAutospacing="1"/>
    </w:pPr>
    <w:rPr>
      <w:rFonts w:ascii="Times New Roman" w:hAnsi="Times New Roman"/>
      <w:sz w:val="20"/>
      <w:szCs w:val="20"/>
      <w:lang w:eastAsia="ru-RU"/>
    </w:rPr>
  </w:style>
  <w:style w:type="paragraph" w:customStyle="1" w:styleId="xl148">
    <w:name w:val="xl148"/>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49">
    <w:name w:val="xl149"/>
    <w:basedOn w:val="a"/>
    <w:rsid w:val="00B22631"/>
    <w:pPr>
      <w:suppressAutoHyphens w:val="0"/>
      <w:spacing w:before="100" w:beforeAutospacing="1" w:after="100" w:afterAutospacing="1"/>
    </w:pPr>
    <w:rPr>
      <w:rFonts w:ascii="Times New Roman" w:hAnsi="Times New Roman"/>
      <w:sz w:val="20"/>
      <w:szCs w:val="20"/>
      <w:lang w:eastAsia="ru-RU"/>
    </w:rPr>
  </w:style>
  <w:style w:type="paragraph" w:customStyle="1" w:styleId="xl150">
    <w:name w:val="xl150"/>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51">
    <w:name w:val="xl151"/>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52">
    <w:name w:val="xl152"/>
    <w:basedOn w:val="a"/>
    <w:rsid w:val="00B22631"/>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Times New Roman" w:hAnsi="Times New Roman"/>
      <w:sz w:val="20"/>
      <w:szCs w:val="20"/>
      <w:lang w:eastAsia="ru-RU"/>
    </w:rPr>
  </w:style>
  <w:style w:type="paragraph" w:customStyle="1" w:styleId="xl153">
    <w:name w:val="xl153"/>
    <w:basedOn w:val="a"/>
    <w:rsid w:val="00B226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4">
    <w:name w:val="xl154"/>
    <w:basedOn w:val="a"/>
    <w:rsid w:val="00B22631"/>
    <w:pPr>
      <w:pBdr>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5">
    <w:name w:val="xl155"/>
    <w:basedOn w:val="a"/>
    <w:rsid w:val="00B22631"/>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6">
    <w:name w:val="xl156"/>
    <w:basedOn w:val="a"/>
    <w:rsid w:val="00B22631"/>
    <w:pPr>
      <w:pBdr>
        <w:top w:val="single" w:sz="4" w:space="0" w:color="auto"/>
        <w:lef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57">
    <w:name w:val="xl157"/>
    <w:basedOn w:val="a"/>
    <w:rsid w:val="00B22631"/>
    <w:pPr>
      <w:pBdr>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58">
    <w:name w:val="xl158"/>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59">
    <w:name w:val="xl159"/>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60">
    <w:name w:val="xl160"/>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61">
    <w:name w:val="xl161"/>
    <w:basedOn w:val="a"/>
    <w:rsid w:val="00B22631"/>
    <w:pPr>
      <w:pBdr>
        <w:top w:val="single" w:sz="4" w:space="0" w:color="auto"/>
        <w:lef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2">
    <w:name w:val="xl162"/>
    <w:basedOn w:val="a"/>
    <w:rsid w:val="00B22631"/>
    <w:pPr>
      <w:pBdr>
        <w:lef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3">
    <w:name w:val="xl163"/>
    <w:basedOn w:val="a"/>
    <w:rsid w:val="00B22631"/>
    <w:pPr>
      <w:pBdr>
        <w:left w:val="single" w:sz="4" w:space="0" w:color="auto"/>
        <w:bottom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64">
    <w:name w:val="xl164"/>
    <w:basedOn w:val="a"/>
    <w:rsid w:val="00B22631"/>
    <w:pPr>
      <w:pBdr>
        <w:left w:val="single" w:sz="4" w:space="0" w:color="auto"/>
        <w:bottom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5">
    <w:name w:val="xl165"/>
    <w:basedOn w:val="a"/>
    <w:rsid w:val="00B226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6">
    <w:name w:val="xl166"/>
    <w:basedOn w:val="a"/>
    <w:rsid w:val="00B22631"/>
    <w:pPr>
      <w:pBdr>
        <w:top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7">
    <w:name w:val="xl167"/>
    <w:basedOn w:val="a"/>
    <w:rsid w:val="00B22631"/>
    <w:pPr>
      <w:pBdr>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68">
    <w:name w:val="xl168"/>
    <w:basedOn w:val="a"/>
    <w:rsid w:val="00B22631"/>
    <w:pPr>
      <w:pBdr>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69">
    <w:name w:val="xl169"/>
    <w:basedOn w:val="a"/>
    <w:rsid w:val="00B22631"/>
    <w:pPr>
      <w:pBdr>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paragraph" w:customStyle="1" w:styleId="xl170">
    <w:name w:val="xl170"/>
    <w:basedOn w:val="a"/>
    <w:rsid w:val="00B22631"/>
    <w:pPr>
      <w:pBdr>
        <w:left w:val="single" w:sz="4" w:space="0" w:color="auto"/>
      </w:pBdr>
      <w:suppressAutoHyphens w:val="0"/>
      <w:spacing w:before="100" w:beforeAutospacing="1" w:after="100" w:afterAutospacing="1"/>
      <w:jc w:val="center"/>
    </w:pPr>
    <w:rPr>
      <w:rFonts w:ascii="Times New Roman" w:hAnsi="Times New Roman"/>
      <w:sz w:val="20"/>
      <w:szCs w:val="20"/>
      <w:lang w:eastAsia="ru-RU"/>
    </w:rPr>
  </w:style>
  <w:style w:type="paragraph" w:customStyle="1" w:styleId="xl171">
    <w:name w:val="xl171"/>
    <w:basedOn w:val="a"/>
    <w:rsid w:val="00B22631"/>
    <w:pPr>
      <w:pBdr>
        <w:left w:val="single" w:sz="4" w:space="0" w:color="auto"/>
        <w:bottom w:val="single" w:sz="4" w:space="0" w:color="auto"/>
      </w:pBdr>
      <w:suppressAutoHyphens w:val="0"/>
      <w:spacing w:before="100" w:beforeAutospacing="1" w:after="100" w:afterAutospacing="1"/>
      <w:jc w:val="center"/>
    </w:pPr>
    <w:rPr>
      <w:rFonts w:ascii="Times New Roman" w:hAnsi="Times New Roman"/>
      <w:sz w:val="20"/>
      <w:szCs w:val="20"/>
      <w:lang w:eastAsia="ru-RU"/>
    </w:rPr>
  </w:style>
  <w:style w:type="paragraph" w:customStyle="1" w:styleId="xl172">
    <w:name w:val="xl172"/>
    <w:basedOn w:val="a"/>
    <w:rsid w:val="00B22631"/>
    <w:pPr>
      <w:pBdr>
        <w:left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73">
    <w:name w:val="xl173"/>
    <w:basedOn w:val="a"/>
    <w:rsid w:val="00B22631"/>
    <w:pPr>
      <w:pBdr>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sz w:val="20"/>
      <w:szCs w:val="20"/>
      <w:lang w:eastAsia="ru-RU"/>
    </w:rPr>
  </w:style>
  <w:style w:type="paragraph" w:customStyle="1" w:styleId="xl174">
    <w:name w:val="xl174"/>
    <w:basedOn w:val="a"/>
    <w:rsid w:val="00B22631"/>
    <w:pPr>
      <w:pBdr>
        <w:left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75">
    <w:name w:val="xl175"/>
    <w:basedOn w:val="a"/>
    <w:rsid w:val="00B2263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20"/>
      <w:szCs w:val="20"/>
      <w:lang w:eastAsia="ru-RU"/>
    </w:rPr>
  </w:style>
  <w:style w:type="paragraph" w:customStyle="1" w:styleId="xl176">
    <w:name w:val="xl176"/>
    <w:basedOn w:val="a"/>
    <w:rsid w:val="00B2263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sz w:val="20"/>
      <w:szCs w:val="20"/>
      <w:lang w:eastAsia="ru-RU"/>
    </w:rPr>
  </w:style>
  <w:style w:type="character" w:styleId="affc">
    <w:name w:val="FollowedHyperlink"/>
    <w:basedOn w:val="a0"/>
    <w:uiPriority w:val="99"/>
    <w:semiHidden/>
    <w:unhideWhenUsed/>
    <w:rsid w:val="00B22631"/>
    <w:rPr>
      <w:color w:val="954F72"/>
      <w:u w:val="single"/>
    </w:rPr>
  </w:style>
  <w:style w:type="paragraph" w:customStyle="1" w:styleId="xl66">
    <w:name w:val="xl66"/>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ru-RU"/>
    </w:rPr>
  </w:style>
  <w:style w:type="paragraph" w:customStyle="1" w:styleId="xl67">
    <w:name w:val="xl67"/>
    <w:basedOn w:val="a"/>
    <w:rsid w:val="00B22631"/>
    <w:pPr>
      <w:suppressAutoHyphens w:val="0"/>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hAnsi="Times New Roman"/>
      <w:b/>
      <w:bCs/>
      <w:lang w:eastAsia="ru-RU"/>
    </w:rPr>
  </w:style>
  <w:style w:type="paragraph" w:customStyle="1" w:styleId="xl69">
    <w:name w:val="xl69"/>
    <w:basedOn w:val="a"/>
    <w:rsid w:val="00B22631"/>
    <w:pPr>
      <w:pBdr>
        <w:top w:val="single" w:sz="4" w:space="0" w:color="auto"/>
        <w:left w:val="single" w:sz="4" w:space="0" w:color="auto"/>
        <w:bottom w:val="single" w:sz="4" w:space="0" w:color="auto"/>
        <w:right w:val="single" w:sz="4" w:space="0" w:color="auto"/>
      </w:pBdr>
      <w:shd w:val="clear" w:color="000000" w:fill="FF99FF"/>
      <w:suppressAutoHyphens w:val="0"/>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B22631"/>
    <w:pPr>
      <w:pBdr>
        <w:top w:val="single" w:sz="4" w:space="0" w:color="auto"/>
        <w:left w:val="single" w:sz="4" w:space="0" w:color="auto"/>
        <w:bottom w:val="single" w:sz="4" w:space="0" w:color="auto"/>
        <w:right w:val="single" w:sz="4" w:space="0" w:color="auto"/>
      </w:pBdr>
      <w:shd w:val="clear" w:color="000000" w:fill="FF99FF"/>
      <w:suppressAutoHyphens w:val="0"/>
      <w:spacing w:before="100" w:beforeAutospacing="1" w:after="100" w:afterAutospacing="1"/>
    </w:pPr>
    <w:rPr>
      <w:rFonts w:ascii="Times New Roman" w:hAnsi="Times New Roman"/>
      <w:lang w:eastAsia="ru-RU"/>
    </w:rPr>
  </w:style>
  <w:style w:type="paragraph" w:customStyle="1" w:styleId="xl71">
    <w:name w:val="xl71"/>
    <w:basedOn w:val="a"/>
    <w:rsid w:val="00B22631"/>
    <w:pPr>
      <w:pBdr>
        <w:top w:val="single" w:sz="4" w:space="0" w:color="auto"/>
        <w:left w:val="single" w:sz="4" w:space="0" w:color="auto"/>
        <w:bottom w:val="single" w:sz="4" w:space="0" w:color="auto"/>
      </w:pBdr>
      <w:shd w:val="clear" w:color="000000" w:fill="FF99FF"/>
      <w:suppressAutoHyphens w:val="0"/>
      <w:spacing w:before="100" w:beforeAutospacing="1" w:after="100" w:afterAutospacing="1"/>
    </w:pPr>
    <w:rPr>
      <w:rFonts w:ascii="Times New Roman" w:hAnsi="Times New Roman"/>
      <w:lang w:eastAsia="ru-RU"/>
    </w:rPr>
  </w:style>
  <w:style w:type="paragraph" w:customStyle="1" w:styleId="xl72">
    <w:name w:val="xl72"/>
    <w:basedOn w:val="a"/>
    <w:rsid w:val="00B22631"/>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jc w:val="center"/>
      <w:textAlignment w:val="center"/>
    </w:pPr>
    <w:rPr>
      <w:rFonts w:ascii="Times New Roman" w:hAnsi="Times New Roman"/>
      <w:lang w:eastAsia="ru-RU"/>
    </w:rPr>
  </w:style>
  <w:style w:type="paragraph" w:customStyle="1" w:styleId="xl73">
    <w:name w:val="xl73"/>
    <w:basedOn w:val="a"/>
    <w:rsid w:val="00B22631"/>
    <w:pPr>
      <w:pBdr>
        <w:top w:val="single" w:sz="4" w:space="0" w:color="auto"/>
        <w:left w:val="single" w:sz="4" w:space="0" w:color="auto"/>
        <w:bottom w:val="single" w:sz="4" w:space="0" w:color="auto"/>
        <w:right w:val="single" w:sz="4" w:space="0" w:color="auto"/>
      </w:pBdr>
      <w:shd w:val="clear" w:color="000000" w:fill="FFC000"/>
      <w:suppressAutoHyphens w:val="0"/>
      <w:spacing w:before="100" w:beforeAutospacing="1" w:after="100" w:afterAutospacing="1"/>
    </w:pPr>
    <w:rPr>
      <w:rFonts w:ascii="Times New Roman" w:hAnsi="Times New Roman"/>
      <w:lang w:eastAsia="ru-RU"/>
    </w:rPr>
  </w:style>
  <w:style w:type="paragraph" w:customStyle="1" w:styleId="xl74">
    <w:name w:val="xl74"/>
    <w:basedOn w:val="a"/>
    <w:rsid w:val="00B22631"/>
    <w:pPr>
      <w:pBdr>
        <w:top w:val="single" w:sz="4" w:space="0" w:color="auto"/>
        <w:left w:val="single" w:sz="4" w:space="0" w:color="auto"/>
        <w:bottom w:val="single" w:sz="4" w:space="0" w:color="auto"/>
      </w:pBdr>
      <w:shd w:val="clear" w:color="000000" w:fill="FFC000"/>
      <w:suppressAutoHyphens w:val="0"/>
      <w:spacing w:before="100" w:beforeAutospacing="1" w:after="100" w:afterAutospacing="1"/>
    </w:pPr>
    <w:rPr>
      <w:rFonts w:ascii="Times New Roman" w:hAnsi="Times New Roman"/>
      <w:lang w:eastAsia="ru-RU"/>
    </w:rPr>
  </w:style>
  <w:style w:type="paragraph" w:customStyle="1" w:styleId="xl75">
    <w:name w:val="xl75"/>
    <w:basedOn w:val="a"/>
    <w:rsid w:val="00B2263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lang w:eastAsia="ru-RU"/>
    </w:rPr>
  </w:style>
  <w:style w:type="paragraph" w:customStyle="1" w:styleId="xl76">
    <w:name w:val="xl76"/>
    <w:basedOn w:val="a"/>
    <w:rsid w:val="00B22631"/>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B22631"/>
    <w:pPr>
      <w:pBdr>
        <w:top w:val="single" w:sz="4" w:space="0" w:color="auto"/>
        <w:left w:val="single" w:sz="4" w:space="0" w:color="auto"/>
        <w:bottom w:val="single" w:sz="4" w:space="0" w:color="auto"/>
        <w:right w:val="single" w:sz="4" w:space="0" w:color="auto"/>
      </w:pBdr>
      <w:shd w:val="clear" w:color="000000" w:fill="FCE4D6"/>
      <w:suppressAutoHyphens w:val="0"/>
      <w:spacing w:before="100" w:beforeAutospacing="1" w:after="100" w:afterAutospacing="1"/>
    </w:pPr>
    <w:rPr>
      <w:rFonts w:ascii="Times New Roman" w:hAnsi="Times New Roman"/>
      <w:lang w:eastAsia="ru-RU"/>
    </w:rPr>
  </w:style>
  <w:style w:type="paragraph" w:customStyle="1" w:styleId="xl78">
    <w:name w:val="xl78"/>
    <w:basedOn w:val="a"/>
    <w:rsid w:val="00B22631"/>
    <w:pPr>
      <w:pBdr>
        <w:top w:val="single" w:sz="4" w:space="0" w:color="auto"/>
        <w:left w:val="single" w:sz="4" w:space="0" w:color="auto"/>
        <w:bottom w:val="single" w:sz="4" w:space="0" w:color="auto"/>
      </w:pBdr>
      <w:shd w:val="clear" w:color="000000" w:fill="FCE4D6"/>
      <w:suppressAutoHyphens w:val="0"/>
      <w:spacing w:before="100" w:beforeAutospacing="1" w:after="100" w:afterAutospacing="1"/>
    </w:pPr>
    <w:rPr>
      <w:rFonts w:ascii="Times New Roman" w:hAnsi="Times New Roman"/>
      <w:lang w:eastAsia="ru-RU"/>
    </w:rPr>
  </w:style>
  <w:style w:type="paragraph" w:customStyle="1" w:styleId="xl79">
    <w:name w:val="xl79"/>
    <w:basedOn w:val="a"/>
    <w:rsid w:val="00B22631"/>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jc w:val="center"/>
      <w:textAlignment w:val="center"/>
    </w:pPr>
    <w:rPr>
      <w:rFonts w:ascii="Times New Roman" w:hAnsi="Times New Roman"/>
      <w:lang w:eastAsia="ru-RU"/>
    </w:rPr>
  </w:style>
  <w:style w:type="paragraph" w:customStyle="1" w:styleId="xl80">
    <w:name w:val="xl80"/>
    <w:basedOn w:val="a"/>
    <w:rsid w:val="00B22631"/>
    <w:pPr>
      <w:pBdr>
        <w:top w:val="single" w:sz="4" w:space="0" w:color="auto"/>
        <w:left w:val="single" w:sz="4" w:space="0" w:color="auto"/>
        <w:bottom w:val="single" w:sz="4" w:space="0" w:color="auto"/>
        <w:right w:val="single" w:sz="4" w:space="0" w:color="auto"/>
      </w:pBdr>
      <w:shd w:val="clear" w:color="000000" w:fill="DBDBDB"/>
      <w:suppressAutoHyphens w:val="0"/>
      <w:spacing w:before="100" w:beforeAutospacing="1" w:after="100" w:afterAutospacing="1"/>
    </w:pPr>
    <w:rPr>
      <w:rFonts w:ascii="Times New Roman" w:hAnsi="Times New Roman"/>
      <w:lang w:eastAsia="ru-RU"/>
    </w:rPr>
  </w:style>
  <w:style w:type="paragraph" w:customStyle="1" w:styleId="xl81">
    <w:name w:val="xl81"/>
    <w:basedOn w:val="a"/>
    <w:rsid w:val="00B22631"/>
    <w:pPr>
      <w:pBdr>
        <w:top w:val="single" w:sz="4" w:space="0" w:color="auto"/>
        <w:left w:val="single" w:sz="4" w:space="0" w:color="auto"/>
        <w:bottom w:val="single" w:sz="4" w:space="0" w:color="auto"/>
      </w:pBdr>
      <w:shd w:val="clear" w:color="000000" w:fill="DBDBDB"/>
      <w:suppressAutoHyphens w:val="0"/>
      <w:spacing w:before="100" w:beforeAutospacing="1" w:after="100" w:afterAutospacing="1"/>
    </w:pPr>
    <w:rPr>
      <w:rFonts w:ascii="Times New Roman" w:hAnsi="Times New Roman"/>
      <w:lang w:eastAsia="ru-RU"/>
    </w:rPr>
  </w:style>
  <w:style w:type="paragraph" w:customStyle="1" w:styleId="xl82">
    <w:name w:val="xl82"/>
    <w:basedOn w:val="a"/>
    <w:rsid w:val="00B22631"/>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B22631"/>
    <w:pPr>
      <w:pBdr>
        <w:top w:val="single" w:sz="4" w:space="0" w:color="auto"/>
        <w:left w:val="single" w:sz="4" w:space="0" w:color="auto"/>
        <w:bottom w:val="single" w:sz="4" w:space="0" w:color="auto"/>
        <w:right w:val="single" w:sz="4" w:space="0" w:color="auto"/>
      </w:pBdr>
      <w:shd w:val="clear" w:color="000000" w:fill="BDD7EE"/>
      <w:suppressAutoHyphens w:val="0"/>
      <w:spacing w:before="100" w:beforeAutospacing="1" w:after="100" w:afterAutospacing="1"/>
    </w:pPr>
    <w:rPr>
      <w:rFonts w:ascii="Times New Roman" w:hAnsi="Times New Roman"/>
      <w:lang w:eastAsia="ru-RU"/>
    </w:rPr>
  </w:style>
  <w:style w:type="paragraph" w:customStyle="1" w:styleId="xl84">
    <w:name w:val="xl84"/>
    <w:basedOn w:val="a"/>
    <w:rsid w:val="00B22631"/>
    <w:pPr>
      <w:pBdr>
        <w:top w:val="single" w:sz="4" w:space="0" w:color="auto"/>
        <w:left w:val="single" w:sz="4" w:space="0" w:color="auto"/>
        <w:bottom w:val="single" w:sz="4" w:space="0" w:color="auto"/>
      </w:pBdr>
      <w:shd w:val="clear" w:color="000000" w:fill="BDD7EE"/>
      <w:suppressAutoHyphens w:val="0"/>
      <w:spacing w:before="100" w:beforeAutospacing="1" w:after="100" w:afterAutospacing="1"/>
    </w:pPr>
    <w:rPr>
      <w:rFonts w:ascii="Times New Roman" w:hAnsi="Times New Roman"/>
      <w:lang w:eastAsia="ru-RU"/>
    </w:rPr>
  </w:style>
  <w:style w:type="paragraph" w:customStyle="1" w:styleId="xl85">
    <w:name w:val="xl85"/>
    <w:basedOn w:val="a"/>
    <w:rsid w:val="00B22631"/>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B22631"/>
    <w:pPr>
      <w:pBdr>
        <w:top w:val="single" w:sz="4" w:space="0" w:color="auto"/>
        <w:left w:val="single" w:sz="4" w:space="0" w:color="auto"/>
        <w:bottom w:val="single" w:sz="4" w:space="0" w:color="auto"/>
        <w:right w:val="single" w:sz="4" w:space="0" w:color="auto"/>
      </w:pBdr>
      <w:shd w:val="clear" w:color="000000" w:fill="A9D08E"/>
      <w:suppressAutoHyphens w:val="0"/>
      <w:spacing w:before="100" w:beforeAutospacing="1" w:after="100" w:afterAutospacing="1"/>
    </w:pPr>
    <w:rPr>
      <w:rFonts w:ascii="Times New Roman" w:hAnsi="Times New Roman"/>
      <w:lang w:eastAsia="ru-RU"/>
    </w:rPr>
  </w:style>
  <w:style w:type="paragraph" w:customStyle="1" w:styleId="xl87">
    <w:name w:val="xl87"/>
    <w:basedOn w:val="a"/>
    <w:rsid w:val="00B22631"/>
    <w:pPr>
      <w:pBdr>
        <w:top w:val="single" w:sz="4" w:space="0" w:color="auto"/>
        <w:left w:val="single" w:sz="4" w:space="0" w:color="auto"/>
        <w:bottom w:val="single" w:sz="4" w:space="0" w:color="auto"/>
      </w:pBdr>
      <w:shd w:val="clear" w:color="000000" w:fill="A9D08E"/>
      <w:suppressAutoHyphens w:val="0"/>
      <w:spacing w:before="100" w:beforeAutospacing="1" w:after="100" w:afterAutospacing="1"/>
    </w:pPr>
    <w:rPr>
      <w:rFonts w:ascii="Times New Roman" w:hAnsi="Times New Roman"/>
      <w:lang w:eastAsia="ru-RU"/>
    </w:rPr>
  </w:style>
  <w:style w:type="paragraph" w:customStyle="1" w:styleId="xl88">
    <w:name w:val="xl88"/>
    <w:basedOn w:val="a"/>
    <w:rsid w:val="00B22631"/>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B22631"/>
    <w:pPr>
      <w:pBdr>
        <w:top w:val="single" w:sz="4" w:space="0" w:color="auto"/>
        <w:left w:val="single" w:sz="4" w:space="0" w:color="auto"/>
        <w:bottom w:val="single" w:sz="4" w:space="0" w:color="auto"/>
        <w:right w:val="single" w:sz="4" w:space="0" w:color="auto"/>
      </w:pBdr>
      <w:shd w:val="clear" w:color="000000" w:fill="B4C6E7"/>
      <w:suppressAutoHyphens w:val="0"/>
      <w:spacing w:before="100" w:beforeAutospacing="1" w:after="100" w:afterAutospacing="1"/>
    </w:pPr>
    <w:rPr>
      <w:rFonts w:ascii="Times New Roman" w:hAnsi="Times New Roman"/>
      <w:lang w:eastAsia="ru-RU"/>
    </w:rPr>
  </w:style>
  <w:style w:type="paragraph" w:customStyle="1" w:styleId="xl90">
    <w:name w:val="xl90"/>
    <w:basedOn w:val="a"/>
    <w:rsid w:val="00B22631"/>
    <w:pPr>
      <w:pBdr>
        <w:top w:val="single" w:sz="4" w:space="0" w:color="auto"/>
        <w:left w:val="single" w:sz="4" w:space="0" w:color="auto"/>
        <w:bottom w:val="single" w:sz="4" w:space="0" w:color="auto"/>
      </w:pBdr>
      <w:shd w:val="clear" w:color="000000" w:fill="B4C6E7"/>
      <w:suppressAutoHyphens w:val="0"/>
      <w:spacing w:before="100" w:beforeAutospacing="1" w:after="100" w:afterAutospacing="1"/>
    </w:pPr>
    <w:rPr>
      <w:rFonts w:ascii="Times New Roman" w:hAnsi="Times New Roman"/>
      <w:lang w:eastAsia="ru-RU"/>
    </w:rPr>
  </w:style>
  <w:style w:type="paragraph" w:customStyle="1" w:styleId="xl91">
    <w:name w:val="xl91"/>
    <w:basedOn w:val="a"/>
    <w:rsid w:val="00B22631"/>
    <w:pPr>
      <w:pBdr>
        <w:top w:val="single" w:sz="4" w:space="0" w:color="auto"/>
        <w:left w:val="single" w:sz="4" w:space="0" w:color="auto"/>
        <w:bottom w:val="single" w:sz="4" w:space="0" w:color="auto"/>
        <w:right w:val="single" w:sz="4" w:space="0" w:color="auto"/>
      </w:pBdr>
      <w:shd w:val="clear" w:color="000000" w:fill="AEAAAA"/>
      <w:suppressAutoHyphens w:val="0"/>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B22631"/>
    <w:pPr>
      <w:pBdr>
        <w:top w:val="single" w:sz="4" w:space="0" w:color="auto"/>
        <w:left w:val="single" w:sz="4" w:space="0" w:color="auto"/>
        <w:bottom w:val="single" w:sz="4" w:space="0" w:color="auto"/>
        <w:right w:val="single" w:sz="4" w:space="0" w:color="auto"/>
      </w:pBdr>
      <w:shd w:val="clear" w:color="000000" w:fill="AEAAAA"/>
      <w:suppressAutoHyphens w:val="0"/>
      <w:spacing w:before="100" w:beforeAutospacing="1" w:after="100" w:afterAutospacing="1"/>
    </w:pPr>
    <w:rPr>
      <w:rFonts w:ascii="Times New Roman" w:hAnsi="Times New Roman"/>
      <w:lang w:eastAsia="ru-RU"/>
    </w:rPr>
  </w:style>
  <w:style w:type="paragraph" w:customStyle="1" w:styleId="xl93">
    <w:name w:val="xl93"/>
    <w:basedOn w:val="a"/>
    <w:rsid w:val="00B22631"/>
    <w:pPr>
      <w:pBdr>
        <w:top w:val="single" w:sz="4" w:space="0" w:color="auto"/>
        <w:left w:val="single" w:sz="4" w:space="0" w:color="auto"/>
        <w:bottom w:val="single" w:sz="4" w:space="0" w:color="auto"/>
      </w:pBdr>
      <w:shd w:val="clear" w:color="000000" w:fill="AEAAAA"/>
      <w:suppressAutoHyphens w:val="0"/>
      <w:spacing w:before="100" w:beforeAutospacing="1" w:after="100" w:afterAutospacing="1"/>
    </w:pPr>
    <w:rPr>
      <w:rFonts w:ascii="Times New Roman" w:hAnsi="Times New Roman"/>
      <w:lang w:eastAsia="ru-RU"/>
    </w:rPr>
  </w:style>
  <w:style w:type="paragraph" w:customStyle="1" w:styleId="xl94">
    <w:name w:val="xl94"/>
    <w:basedOn w:val="a"/>
    <w:rsid w:val="00B22631"/>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B22631"/>
    <w:pPr>
      <w:pBdr>
        <w:top w:val="single" w:sz="4" w:space="0" w:color="auto"/>
        <w:left w:val="single" w:sz="4" w:space="0" w:color="auto"/>
        <w:bottom w:val="single" w:sz="4" w:space="0" w:color="auto"/>
        <w:right w:val="single" w:sz="4" w:space="0" w:color="auto"/>
      </w:pBdr>
      <w:shd w:val="clear" w:color="000000" w:fill="8EA9DB"/>
      <w:suppressAutoHyphens w:val="0"/>
      <w:spacing w:before="100" w:beforeAutospacing="1" w:after="100" w:afterAutospacing="1"/>
    </w:pPr>
    <w:rPr>
      <w:rFonts w:ascii="Times New Roman" w:hAnsi="Times New Roman"/>
      <w:lang w:eastAsia="ru-RU"/>
    </w:rPr>
  </w:style>
  <w:style w:type="paragraph" w:customStyle="1" w:styleId="xl96">
    <w:name w:val="xl96"/>
    <w:basedOn w:val="a"/>
    <w:rsid w:val="00B22631"/>
    <w:pPr>
      <w:pBdr>
        <w:top w:val="single" w:sz="4" w:space="0" w:color="auto"/>
        <w:left w:val="single" w:sz="4" w:space="0" w:color="auto"/>
        <w:bottom w:val="single" w:sz="4" w:space="0" w:color="auto"/>
      </w:pBdr>
      <w:shd w:val="clear" w:color="000000" w:fill="8EA9DB"/>
      <w:suppressAutoHyphens w:val="0"/>
      <w:spacing w:before="100" w:beforeAutospacing="1" w:after="100" w:afterAutospacing="1"/>
    </w:pPr>
    <w:rPr>
      <w:rFonts w:ascii="Times New Roman" w:hAnsi="Times New Roman"/>
      <w:lang w:eastAsia="ru-RU"/>
    </w:rPr>
  </w:style>
  <w:style w:type="paragraph" w:customStyle="1" w:styleId="xl97">
    <w:name w:val="xl97"/>
    <w:basedOn w:val="a"/>
    <w:rsid w:val="00B22631"/>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jc w:val="center"/>
      <w:textAlignment w:val="center"/>
    </w:pPr>
    <w:rPr>
      <w:rFonts w:ascii="Times New Roman" w:hAnsi="Times New Roman"/>
      <w:lang w:eastAsia="ru-RU"/>
    </w:rPr>
  </w:style>
  <w:style w:type="paragraph" w:customStyle="1" w:styleId="xl98">
    <w:name w:val="xl98"/>
    <w:basedOn w:val="a"/>
    <w:rsid w:val="00B22631"/>
    <w:pPr>
      <w:pBdr>
        <w:top w:val="single" w:sz="4" w:space="0" w:color="auto"/>
        <w:left w:val="single" w:sz="4" w:space="0" w:color="auto"/>
        <w:bottom w:val="single" w:sz="4" w:space="0" w:color="auto"/>
        <w:right w:val="single" w:sz="4" w:space="0" w:color="auto"/>
      </w:pBdr>
      <w:shd w:val="clear" w:color="000000" w:fill="92D050"/>
      <w:suppressAutoHyphens w:val="0"/>
      <w:spacing w:before="100" w:beforeAutospacing="1" w:after="100" w:afterAutospacing="1"/>
    </w:pPr>
    <w:rPr>
      <w:rFonts w:ascii="Times New Roman" w:hAnsi="Times New Roman"/>
      <w:lang w:eastAsia="ru-RU"/>
    </w:rPr>
  </w:style>
  <w:style w:type="paragraph" w:customStyle="1" w:styleId="xl99">
    <w:name w:val="xl99"/>
    <w:basedOn w:val="a"/>
    <w:rsid w:val="00B22631"/>
    <w:pPr>
      <w:pBdr>
        <w:top w:val="single" w:sz="4" w:space="0" w:color="auto"/>
        <w:left w:val="single" w:sz="4" w:space="0" w:color="auto"/>
        <w:bottom w:val="single" w:sz="4" w:space="0" w:color="auto"/>
      </w:pBdr>
      <w:shd w:val="clear" w:color="000000" w:fill="92D050"/>
      <w:suppressAutoHyphens w:val="0"/>
      <w:spacing w:before="100" w:beforeAutospacing="1" w:after="100" w:afterAutospacing="1"/>
    </w:pPr>
    <w:rPr>
      <w:rFonts w:ascii="Times New Roman" w:hAnsi="Times New Roman"/>
      <w:lang w:eastAsia="ru-RU"/>
    </w:rPr>
  </w:style>
  <w:style w:type="paragraph" w:customStyle="1" w:styleId="xl100">
    <w:name w:val="xl100"/>
    <w:basedOn w:val="a"/>
    <w:rsid w:val="00B22631"/>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B22631"/>
    <w:pPr>
      <w:pBdr>
        <w:top w:val="single" w:sz="4" w:space="0" w:color="auto"/>
        <w:left w:val="single" w:sz="4" w:space="0" w:color="auto"/>
        <w:bottom w:val="single" w:sz="4" w:space="0" w:color="auto"/>
        <w:right w:val="single" w:sz="4" w:space="0" w:color="auto"/>
      </w:pBdr>
      <w:shd w:val="clear" w:color="000000" w:fill="F4B084"/>
      <w:suppressAutoHyphens w:val="0"/>
      <w:spacing w:before="100" w:beforeAutospacing="1" w:after="100" w:afterAutospacing="1"/>
    </w:pPr>
    <w:rPr>
      <w:rFonts w:ascii="Times New Roman" w:hAnsi="Times New Roman"/>
      <w:lang w:eastAsia="ru-RU"/>
    </w:rPr>
  </w:style>
  <w:style w:type="table" w:styleId="affd">
    <w:name w:val="Table Grid"/>
    <w:basedOn w:val="a1"/>
    <w:uiPriority w:val="39"/>
    <w:rsid w:val="00B22631"/>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571">
      <w:bodyDiv w:val="1"/>
      <w:marLeft w:val="0"/>
      <w:marRight w:val="0"/>
      <w:marTop w:val="0"/>
      <w:marBottom w:val="0"/>
      <w:divBdr>
        <w:top w:val="none" w:sz="0" w:space="0" w:color="auto"/>
        <w:left w:val="none" w:sz="0" w:space="0" w:color="auto"/>
        <w:bottom w:val="none" w:sz="0" w:space="0" w:color="auto"/>
        <w:right w:val="none" w:sz="0" w:space="0" w:color="auto"/>
      </w:divBdr>
    </w:div>
    <w:div w:id="24913605">
      <w:bodyDiv w:val="1"/>
      <w:marLeft w:val="0"/>
      <w:marRight w:val="0"/>
      <w:marTop w:val="0"/>
      <w:marBottom w:val="0"/>
      <w:divBdr>
        <w:top w:val="none" w:sz="0" w:space="0" w:color="auto"/>
        <w:left w:val="none" w:sz="0" w:space="0" w:color="auto"/>
        <w:bottom w:val="none" w:sz="0" w:space="0" w:color="auto"/>
        <w:right w:val="none" w:sz="0" w:space="0" w:color="auto"/>
      </w:divBdr>
    </w:div>
    <w:div w:id="48506586">
      <w:bodyDiv w:val="1"/>
      <w:marLeft w:val="0"/>
      <w:marRight w:val="0"/>
      <w:marTop w:val="0"/>
      <w:marBottom w:val="0"/>
      <w:divBdr>
        <w:top w:val="none" w:sz="0" w:space="0" w:color="auto"/>
        <w:left w:val="none" w:sz="0" w:space="0" w:color="auto"/>
        <w:bottom w:val="none" w:sz="0" w:space="0" w:color="auto"/>
        <w:right w:val="none" w:sz="0" w:space="0" w:color="auto"/>
      </w:divBdr>
    </w:div>
    <w:div w:id="112597001">
      <w:bodyDiv w:val="1"/>
      <w:marLeft w:val="0"/>
      <w:marRight w:val="0"/>
      <w:marTop w:val="0"/>
      <w:marBottom w:val="0"/>
      <w:divBdr>
        <w:top w:val="none" w:sz="0" w:space="0" w:color="auto"/>
        <w:left w:val="none" w:sz="0" w:space="0" w:color="auto"/>
        <w:bottom w:val="none" w:sz="0" w:space="0" w:color="auto"/>
        <w:right w:val="none" w:sz="0" w:space="0" w:color="auto"/>
      </w:divBdr>
    </w:div>
    <w:div w:id="114717564">
      <w:bodyDiv w:val="1"/>
      <w:marLeft w:val="0"/>
      <w:marRight w:val="0"/>
      <w:marTop w:val="0"/>
      <w:marBottom w:val="0"/>
      <w:divBdr>
        <w:top w:val="none" w:sz="0" w:space="0" w:color="auto"/>
        <w:left w:val="none" w:sz="0" w:space="0" w:color="auto"/>
        <w:bottom w:val="none" w:sz="0" w:space="0" w:color="auto"/>
        <w:right w:val="none" w:sz="0" w:space="0" w:color="auto"/>
      </w:divBdr>
    </w:div>
    <w:div w:id="182987184">
      <w:bodyDiv w:val="1"/>
      <w:marLeft w:val="0"/>
      <w:marRight w:val="0"/>
      <w:marTop w:val="0"/>
      <w:marBottom w:val="0"/>
      <w:divBdr>
        <w:top w:val="none" w:sz="0" w:space="0" w:color="auto"/>
        <w:left w:val="none" w:sz="0" w:space="0" w:color="auto"/>
        <w:bottom w:val="none" w:sz="0" w:space="0" w:color="auto"/>
        <w:right w:val="none" w:sz="0" w:space="0" w:color="auto"/>
      </w:divBdr>
    </w:div>
    <w:div w:id="187767205">
      <w:bodyDiv w:val="1"/>
      <w:marLeft w:val="0"/>
      <w:marRight w:val="0"/>
      <w:marTop w:val="0"/>
      <w:marBottom w:val="0"/>
      <w:divBdr>
        <w:top w:val="none" w:sz="0" w:space="0" w:color="auto"/>
        <w:left w:val="none" w:sz="0" w:space="0" w:color="auto"/>
        <w:bottom w:val="none" w:sz="0" w:space="0" w:color="auto"/>
        <w:right w:val="none" w:sz="0" w:space="0" w:color="auto"/>
      </w:divBdr>
    </w:div>
    <w:div w:id="236870038">
      <w:bodyDiv w:val="1"/>
      <w:marLeft w:val="0"/>
      <w:marRight w:val="0"/>
      <w:marTop w:val="0"/>
      <w:marBottom w:val="0"/>
      <w:divBdr>
        <w:top w:val="none" w:sz="0" w:space="0" w:color="auto"/>
        <w:left w:val="none" w:sz="0" w:space="0" w:color="auto"/>
        <w:bottom w:val="none" w:sz="0" w:space="0" w:color="auto"/>
        <w:right w:val="none" w:sz="0" w:space="0" w:color="auto"/>
      </w:divBdr>
    </w:div>
    <w:div w:id="391001993">
      <w:bodyDiv w:val="1"/>
      <w:marLeft w:val="0"/>
      <w:marRight w:val="0"/>
      <w:marTop w:val="0"/>
      <w:marBottom w:val="0"/>
      <w:divBdr>
        <w:top w:val="none" w:sz="0" w:space="0" w:color="auto"/>
        <w:left w:val="none" w:sz="0" w:space="0" w:color="auto"/>
        <w:bottom w:val="none" w:sz="0" w:space="0" w:color="auto"/>
        <w:right w:val="none" w:sz="0" w:space="0" w:color="auto"/>
      </w:divBdr>
    </w:div>
    <w:div w:id="433985603">
      <w:bodyDiv w:val="1"/>
      <w:marLeft w:val="0"/>
      <w:marRight w:val="0"/>
      <w:marTop w:val="0"/>
      <w:marBottom w:val="0"/>
      <w:divBdr>
        <w:top w:val="none" w:sz="0" w:space="0" w:color="auto"/>
        <w:left w:val="none" w:sz="0" w:space="0" w:color="auto"/>
        <w:bottom w:val="none" w:sz="0" w:space="0" w:color="auto"/>
        <w:right w:val="none" w:sz="0" w:space="0" w:color="auto"/>
      </w:divBdr>
    </w:div>
    <w:div w:id="471794184">
      <w:bodyDiv w:val="1"/>
      <w:marLeft w:val="0"/>
      <w:marRight w:val="0"/>
      <w:marTop w:val="0"/>
      <w:marBottom w:val="0"/>
      <w:divBdr>
        <w:top w:val="none" w:sz="0" w:space="0" w:color="auto"/>
        <w:left w:val="none" w:sz="0" w:space="0" w:color="auto"/>
        <w:bottom w:val="none" w:sz="0" w:space="0" w:color="auto"/>
        <w:right w:val="none" w:sz="0" w:space="0" w:color="auto"/>
      </w:divBdr>
    </w:div>
    <w:div w:id="493184406">
      <w:bodyDiv w:val="1"/>
      <w:marLeft w:val="0"/>
      <w:marRight w:val="0"/>
      <w:marTop w:val="0"/>
      <w:marBottom w:val="0"/>
      <w:divBdr>
        <w:top w:val="none" w:sz="0" w:space="0" w:color="auto"/>
        <w:left w:val="none" w:sz="0" w:space="0" w:color="auto"/>
        <w:bottom w:val="none" w:sz="0" w:space="0" w:color="auto"/>
        <w:right w:val="none" w:sz="0" w:space="0" w:color="auto"/>
      </w:divBdr>
    </w:div>
    <w:div w:id="535122601">
      <w:bodyDiv w:val="1"/>
      <w:marLeft w:val="0"/>
      <w:marRight w:val="0"/>
      <w:marTop w:val="0"/>
      <w:marBottom w:val="0"/>
      <w:divBdr>
        <w:top w:val="none" w:sz="0" w:space="0" w:color="auto"/>
        <w:left w:val="none" w:sz="0" w:space="0" w:color="auto"/>
        <w:bottom w:val="none" w:sz="0" w:space="0" w:color="auto"/>
        <w:right w:val="none" w:sz="0" w:space="0" w:color="auto"/>
      </w:divBdr>
    </w:div>
    <w:div w:id="575171243">
      <w:bodyDiv w:val="1"/>
      <w:marLeft w:val="0"/>
      <w:marRight w:val="0"/>
      <w:marTop w:val="0"/>
      <w:marBottom w:val="0"/>
      <w:divBdr>
        <w:top w:val="none" w:sz="0" w:space="0" w:color="auto"/>
        <w:left w:val="none" w:sz="0" w:space="0" w:color="auto"/>
        <w:bottom w:val="none" w:sz="0" w:space="0" w:color="auto"/>
        <w:right w:val="none" w:sz="0" w:space="0" w:color="auto"/>
      </w:divBdr>
    </w:div>
    <w:div w:id="581641167">
      <w:bodyDiv w:val="1"/>
      <w:marLeft w:val="0"/>
      <w:marRight w:val="0"/>
      <w:marTop w:val="0"/>
      <w:marBottom w:val="0"/>
      <w:divBdr>
        <w:top w:val="none" w:sz="0" w:space="0" w:color="auto"/>
        <w:left w:val="none" w:sz="0" w:space="0" w:color="auto"/>
        <w:bottom w:val="none" w:sz="0" w:space="0" w:color="auto"/>
        <w:right w:val="none" w:sz="0" w:space="0" w:color="auto"/>
      </w:divBdr>
    </w:div>
    <w:div w:id="590354547">
      <w:bodyDiv w:val="1"/>
      <w:marLeft w:val="0"/>
      <w:marRight w:val="0"/>
      <w:marTop w:val="0"/>
      <w:marBottom w:val="0"/>
      <w:divBdr>
        <w:top w:val="none" w:sz="0" w:space="0" w:color="auto"/>
        <w:left w:val="none" w:sz="0" w:space="0" w:color="auto"/>
        <w:bottom w:val="none" w:sz="0" w:space="0" w:color="auto"/>
        <w:right w:val="none" w:sz="0" w:space="0" w:color="auto"/>
      </w:divBdr>
    </w:div>
    <w:div w:id="622883981">
      <w:bodyDiv w:val="1"/>
      <w:marLeft w:val="0"/>
      <w:marRight w:val="0"/>
      <w:marTop w:val="0"/>
      <w:marBottom w:val="0"/>
      <w:divBdr>
        <w:top w:val="none" w:sz="0" w:space="0" w:color="auto"/>
        <w:left w:val="none" w:sz="0" w:space="0" w:color="auto"/>
        <w:bottom w:val="none" w:sz="0" w:space="0" w:color="auto"/>
        <w:right w:val="none" w:sz="0" w:space="0" w:color="auto"/>
      </w:divBdr>
    </w:div>
    <w:div w:id="707527885">
      <w:bodyDiv w:val="1"/>
      <w:marLeft w:val="0"/>
      <w:marRight w:val="0"/>
      <w:marTop w:val="0"/>
      <w:marBottom w:val="0"/>
      <w:divBdr>
        <w:top w:val="none" w:sz="0" w:space="0" w:color="auto"/>
        <w:left w:val="none" w:sz="0" w:space="0" w:color="auto"/>
        <w:bottom w:val="none" w:sz="0" w:space="0" w:color="auto"/>
        <w:right w:val="none" w:sz="0" w:space="0" w:color="auto"/>
      </w:divBdr>
    </w:div>
    <w:div w:id="736442423">
      <w:bodyDiv w:val="1"/>
      <w:marLeft w:val="0"/>
      <w:marRight w:val="0"/>
      <w:marTop w:val="0"/>
      <w:marBottom w:val="0"/>
      <w:divBdr>
        <w:top w:val="none" w:sz="0" w:space="0" w:color="auto"/>
        <w:left w:val="none" w:sz="0" w:space="0" w:color="auto"/>
        <w:bottom w:val="none" w:sz="0" w:space="0" w:color="auto"/>
        <w:right w:val="none" w:sz="0" w:space="0" w:color="auto"/>
      </w:divBdr>
    </w:div>
    <w:div w:id="788553220">
      <w:bodyDiv w:val="1"/>
      <w:marLeft w:val="0"/>
      <w:marRight w:val="0"/>
      <w:marTop w:val="0"/>
      <w:marBottom w:val="0"/>
      <w:divBdr>
        <w:top w:val="none" w:sz="0" w:space="0" w:color="auto"/>
        <w:left w:val="none" w:sz="0" w:space="0" w:color="auto"/>
        <w:bottom w:val="none" w:sz="0" w:space="0" w:color="auto"/>
        <w:right w:val="none" w:sz="0" w:space="0" w:color="auto"/>
      </w:divBdr>
    </w:div>
    <w:div w:id="834610312">
      <w:bodyDiv w:val="1"/>
      <w:marLeft w:val="0"/>
      <w:marRight w:val="0"/>
      <w:marTop w:val="0"/>
      <w:marBottom w:val="0"/>
      <w:divBdr>
        <w:top w:val="none" w:sz="0" w:space="0" w:color="auto"/>
        <w:left w:val="none" w:sz="0" w:space="0" w:color="auto"/>
        <w:bottom w:val="none" w:sz="0" w:space="0" w:color="auto"/>
        <w:right w:val="none" w:sz="0" w:space="0" w:color="auto"/>
      </w:divBdr>
    </w:div>
    <w:div w:id="881484209">
      <w:bodyDiv w:val="1"/>
      <w:marLeft w:val="0"/>
      <w:marRight w:val="0"/>
      <w:marTop w:val="0"/>
      <w:marBottom w:val="0"/>
      <w:divBdr>
        <w:top w:val="none" w:sz="0" w:space="0" w:color="auto"/>
        <w:left w:val="none" w:sz="0" w:space="0" w:color="auto"/>
        <w:bottom w:val="none" w:sz="0" w:space="0" w:color="auto"/>
        <w:right w:val="none" w:sz="0" w:space="0" w:color="auto"/>
      </w:divBdr>
    </w:div>
    <w:div w:id="917520943">
      <w:bodyDiv w:val="1"/>
      <w:marLeft w:val="0"/>
      <w:marRight w:val="0"/>
      <w:marTop w:val="0"/>
      <w:marBottom w:val="0"/>
      <w:divBdr>
        <w:top w:val="none" w:sz="0" w:space="0" w:color="auto"/>
        <w:left w:val="none" w:sz="0" w:space="0" w:color="auto"/>
        <w:bottom w:val="none" w:sz="0" w:space="0" w:color="auto"/>
        <w:right w:val="none" w:sz="0" w:space="0" w:color="auto"/>
      </w:divBdr>
    </w:div>
    <w:div w:id="958143257">
      <w:bodyDiv w:val="1"/>
      <w:marLeft w:val="0"/>
      <w:marRight w:val="0"/>
      <w:marTop w:val="0"/>
      <w:marBottom w:val="0"/>
      <w:divBdr>
        <w:top w:val="none" w:sz="0" w:space="0" w:color="auto"/>
        <w:left w:val="none" w:sz="0" w:space="0" w:color="auto"/>
        <w:bottom w:val="none" w:sz="0" w:space="0" w:color="auto"/>
        <w:right w:val="none" w:sz="0" w:space="0" w:color="auto"/>
      </w:divBdr>
    </w:div>
    <w:div w:id="970984087">
      <w:bodyDiv w:val="1"/>
      <w:marLeft w:val="0"/>
      <w:marRight w:val="0"/>
      <w:marTop w:val="0"/>
      <w:marBottom w:val="0"/>
      <w:divBdr>
        <w:top w:val="none" w:sz="0" w:space="0" w:color="auto"/>
        <w:left w:val="none" w:sz="0" w:space="0" w:color="auto"/>
        <w:bottom w:val="none" w:sz="0" w:space="0" w:color="auto"/>
        <w:right w:val="none" w:sz="0" w:space="0" w:color="auto"/>
      </w:divBdr>
    </w:div>
    <w:div w:id="985166027">
      <w:bodyDiv w:val="1"/>
      <w:marLeft w:val="0"/>
      <w:marRight w:val="0"/>
      <w:marTop w:val="0"/>
      <w:marBottom w:val="0"/>
      <w:divBdr>
        <w:top w:val="none" w:sz="0" w:space="0" w:color="auto"/>
        <w:left w:val="none" w:sz="0" w:space="0" w:color="auto"/>
        <w:bottom w:val="none" w:sz="0" w:space="0" w:color="auto"/>
        <w:right w:val="none" w:sz="0" w:space="0" w:color="auto"/>
      </w:divBdr>
    </w:div>
    <w:div w:id="988021449">
      <w:bodyDiv w:val="1"/>
      <w:marLeft w:val="0"/>
      <w:marRight w:val="0"/>
      <w:marTop w:val="0"/>
      <w:marBottom w:val="0"/>
      <w:divBdr>
        <w:top w:val="none" w:sz="0" w:space="0" w:color="auto"/>
        <w:left w:val="none" w:sz="0" w:space="0" w:color="auto"/>
        <w:bottom w:val="none" w:sz="0" w:space="0" w:color="auto"/>
        <w:right w:val="none" w:sz="0" w:space="0" w:color="auto"/>
      </w:divBdr>
    </w:div>
    <w:div w:id="1032070882">
      <w:bodyDiv w:val="1"/>
      <w:marLeft w:val="0"/>
      <w:marRight w:val="0"/>
      <w:marTop w:val="0"/>
      <w:marBottom w:val="0"/>
      <w:divBdr>
        <w:top w:val="none" w:sz="0" w:space="0" w:color="auto"/>
        <w:left w:val="none" w:sz="0" w:space="0" w:color="auto"/>
        <w:bottom w:val="none" w:sz="0" w:space="0" w:color="auto"/>
        <w:right w:val="none" w:sz="0" w:space="0" w:color="auto"/>
      </w:divBdr>
    </w:div>
    <w:div w:id="1088575060">
      <w:bodyDiv w:val="1"/>
      <w:marLeft w:val="0"/>
      <w:marRight w:val="0"/>
      <w:marTop w:val="0"/>
      <w:marBottom w:val="0"/>
      <w:divBdr>
        <w:top w:val="none" w:sz="0" w:space="0" w:color="auto"/>
        <w:left w:val="none" w:sz="0" w:space="0" w:color="auto"/>
        <w:bottom w:val="none" w:sz="0" w:space="0" w:color="auto"/>
        <w:right w:val="none" w:sz="0" w:space="0" w:color="auto"/>
      </w:divBdr>
    </w:div>
    <w:div w:id="1122844925">
      <w:bodyDiv w:val="1"/>
      <w:marLeft w:val="0"/>
      <w:marRight w:val="0"/>
      <w:marTop w:val="0"/>
      <w:marBottom w:val="0"/>
      <w:divBdr>
        <w:top w:val="none" w:sz="0" w:space="0" w:color="auto"/>
        <w:left w:val="none" w:sz="0" w:space="0" w:color="auto"/>
        <w:bottom w:val="none" w:sz="0" w:space="0" w:color="auto"/>
        <w:right w:val="none" w:sz="0" w:space="0" w:color="auto"/>
      </w:divBdr>
    </w:div>
    <w:div w:id="1134323533">
      <w:bodyDiv w:val="1"/>
      <w:marLeft w:val="0"/>
      <w:marRight w:val="0"/>
      <w:marTop w:val="0"/>
      <w:marBottom w:val="0"/>
      <w:divBdr>
        <w:top w:val="none" w:sz="0" w:space="0" w:color="auto"/>
        <w:left w:val="none" w:sz="0" w:space="0" w:color="auto"/>
        <w:bottom w:val="none" w:sz="0" w:space="0" w:color="auto"/>
        <w:right w:val="none" w:sz="0" w:space="0" w:color="auto"/>
      </w:divBdr>
    </w:div>
    <w:div w:id="1187015092">
      <w:bodyDiv w:val="1"/>
      <w:marLeft w:val="0"/>
      <w:marRight w:val="0"/>
      <w:marTop w:val="0"/>
      <w:marBottom w:val="0"/>
      <w:divBdr>
        <w:top w:val="none" w:sz="0" w:space="0" w:color="auto"/>
        <w:left w:val="none" w:sz="0" w:space="0" w:color="auto"/>
        <w:bottom w:val="none" w:sz="0" w:space="0" w:color="auto"/>
        <w:right w:val="none" w:sz="0" w:space="0" w:color="auto"/>
      </w:divBdr>
    </w:div>
    <w:div w:id="1207454190">
      <w:bodyDiv w:val="1"/>
      <w:marLeft w:val="0"/>
      <w:marRight w:val="0"/>
      <w:marTop w:val="0"/>
      <w:marBottom w:val="0"/>
      <w:divBdr>
        <w:top w:val="none" w:sz="0" w:space="0" w:color="auto"/>
        <w:left w:val="none" w:sz="0" w:space="0" w:color="auto"/>
        <w:bottom w:val="none" w:sz="0" w:space="0" w:color="auto"/>
        <w:right w:val="none" w:sz="0" w:space="0" w:color="auto"/>
      </w:divBdr>
    </w:div>
    <w:div w:id="1240755050">
      <w:bodyDiv w:val="1"/>
      <w:marLeft w:val="0"/>
      <w:marRight w:val="0"/>
      <w:marTop w:val="0"/>
      <w:marBottom w:val="0"/>
      <w:divBdr>
        <w:top w:val="none" w:sz="0" w:space="0" w:color="auto"/>
        <w:left w:val="none" w:sz="0" w:space="0" w:color="auto"/>
        <w:bottom w:val="none" w:sz="0" w:space="0" w:color="auto"/>
        <w:right w:val="none" w:sz="0" w:space="0" w:color="auto"/>
      </w:divBdr>
    </w:div>
    <w:div w:id="1249465424">
      <w:bodyDiv w:val="1"/>
      <w:marLeft w:val="0"/>
      <w:marRight w:val="0"/>
      <w:marTop w:val="0"/>
      <w:marBottom w:val="0"/>
      <w:divBdr>
        <w:top w:val="none" w:sz="0" w:space="0" w:color="auto"/>
        <w:left w:val="none" w:sz="0" w:space="0" w:color="auto"/>
        <w:bottom w:val="none" w:sz="0" w:space="0" w:color="auto"/>
        <w:right w:val="none" w:sz="0" w:space="0" w:color="auto"/>
      </w:divBdr>
    </w:div>
    <w:div w:id="1258053253">
      <w:bodyDiv w:val="1"/>
      <w:marLeft w:val="0"/>
      <w:marRight w:val="0"/>
      <w:marTop w:val="0"/>
      <w:marBottom w:val="0"/>
      <w:divBdr>
        <w:top w:val="none" w:sz="0" w:space="0" w:color="auto"/>
        <w:left w:val="none" w:sz="0" w:space="0" w:color="auto"/>
        <w:bottom w:val="none" w:sz="0" w:space="0" w:color="auto"/>
        <w:right w:val="none" w:sz="0" w:space="0" w:color="auto"/>
      </w:divBdr>
    </w:div>
    <w:div w:id="1270116417">
      <w:bodyDiv w:val="1"/>
      <w:marLeft w:val="0"/>
      <w:marRight w:val="0"/>
      <w:marTop w:val="0"/>
      <w:marBottom w:val="0"/>
      <w:divBdr>
        <w:top w:val="none" w:sz="0" w:space="0" w:color="auto"/>
        <w:left w:val="none" w:sz="0" w:space="0" w:color="auto"/>
        <w:bottom w:val="none" w:sz="0" w:space="0" w:color="auto"/>
        <w:right w:val="none" w:sz="0" w:space="0" w:color="auto"/>
      </w:divBdr>
    </w:div>
    <w:div w:id="1288589512">
      <w:bodyDiv w:val="1"/>
      <w:marLeft w:val="0"/>
      <w:marRight w:val="0"/>
      <w:marTop w:val="0"/>
      <w:marBottom w:val="0"/>
      <w:divBdr>
        <w:top w:val="none" w:sz="0" w:space="0" w:color="auto"/>
        <w:left w:val="none" w:sz="0" w:space="0" w:color="auto"/>
        <w:bottom w:val="none" w:sz="0" w:space="0" w:color="auto"/>
        <w:right w:val="none" w:sz="0" w:space="0" w:color="auto"/>
      </w:divBdr>
    </w:div>
    <w:div w:id="1301108945">
      <w:bodyDiv w:val="1"/>
      <w:marLeft w:val="0"/>
      <w:marRight w:val="0"/>
      <w:marTop w:val="0"/>
      <w:marBottom w:val="0"/>
      <w:divBdr>
        <w:top w:val="none" w:sz="0" w:space="0" w:color="auto"/>
        <w:left w:val="none" w:sz="0" w:space="0" w:color="auto"/>
        <w:bottom w:val="none" w:sz="0" w:space="0" w:color="auto"/>
        <w:right w:val="none" w:sz="0" w:space="0" w:color="auto"/>
      </w:divBdr>
    </w:div>
    <w:div w:id="1323779936">
      <w:bodyDiv w:val="1"/>
      <w:marLeft w:val="0"/>
      <w:marRight w:val="0"/>
      <w:marTop w:val="0"/>
      <w:marBottom w:val="0"/>
      <w:divBdr>
        <w:top w:val="none" w:sz="0" w:space="0" w:color="auto"/>
        <w:left w:val="none" w:sz="0" w:space="0" w:color="auto"/>
        <w:bottom w:val="none" w:sz="0" w:space="0" w:color="auto"/>
        <w:right w:val="none" w:sz="0" w:space="0" w:color="auto"/>
      </w:divBdr>
    </w:div>
    <w:div w:id="1330794456">
      <w:bodyDiv w:val="1"/>
      <w:marLeft w:val="0"/>
      <w:marRight w:val="0"/>
      <w:marTop w:val="0"/>
      <w:marBottom w:val="0"/>
      <w:divBdr>
        <w:top w:val="none" w:sz="0" w:space="0" w:color="auto"/>
        <w:left w:val="none" w:sz="0" w:space="0" w:color="auto"/>
        <w:bottom w:val="none" w:sz="0" w:space="0" w:color="auto"/>
        <w:right w:val="none" w:sz="0" w:space="0" w:color="auto"/>
      </w:divBdr>
    </w:div>
    <w:div w:id="1391003764">
      <w:bodyDiv w:val="1"/>
      <w:marLeft w:val="0"/>
      <w:marRight w:val="0"/>
      <w:marTop w:val="0"/>
      <w:marBottom w:val="0"/>
      <w:divBdr>
        <w:top w:val="none" w:sz="0" w:space="0" w:color="auto"/>
        <w:left w:val="none" w:sz="0" w:space="0" w:color="auto"/>
        <w:bottom w:val="none" w:sz="0" w:space="0" w:color="auto"/>
        <w:right w:val="none" w:sz="0" w:space="0" w:color="auto"/>
      </w:divBdr>
    </w:div>
    <w:div w:id="1391928799">
      <w:bodyDiv w:val="1"/>
      <w:marLeft w:val="0"/>
      <w:marRight w:val="0"/>
      <w:marTop w:val="0"/>
      <w:marBottom w:val="0"/>
      <w:divBdr>
        <w:top w:val="none" w:sz="0" w:space="0" w:color="auto"/>
        <w:left w:val="none" w:sz="0" w:space="0" w:color="auto"/>
        <w:bottom w:val="none" w:sz="0" w:space="0" w:color="auto"/>
        <w:right w:val="none" w:sz="0" w:space="0" w:color="auto"/>
      </w:divBdr>
    </w:div>
    <w:div w:id="1444694066">
      <w:bodyDiv w:val="1"/>
      <w:marLeft w:val="0"/>
      <w:marRight w:val="0"/>
      <w:marTop w:val="0"/>
      <w:marBottom w:val="0"/>
      <w:divBdr>
        <w:top w:val="none" w:sz="0" w:space="0" w:color="auto"/>
        <w:left w:val="none" w:sz="0" w:space="0" w:color="auto"/>
        <w:bottom w:val="none" w:sz="0" w:space="0" w:color="auto"/>
        <w:right w:val="none" w:sz="0" w:space="0" w:color="auto"/>
      </w:divBdr>
    </w:div>
    <w:div w:id="1491409667">
      <w:bodyDiv w:val="1"/>
      <w:marLeft w:val="0"/>
      <w:marRight w:val="0"/>
      <w:marTop w:val="0"/>
      <w:marBottom w:val="0"/>
      <w:divBdr>
        <w:top w:val="none" w:sz="0" w:space="0" w:color="auto"/>
        <w:left w:val="none" w:sz="0" w:space="0" w:color="auto"/>
        <w:bottom w:val="none" w:sz="0" w:space="0" w:color="auto"/>
        <w:right w:val="none" w:sz="0" w:space="0" w:color="auto"/>
      </w:divBdr>
    </w:div>
    <w:div w:id="1496796754">
      <w:bodyDiv w:val="1"/>
      <w:marLeft w:val="0"/>
      <w:marRight w:val="0"/>
      <w:marTop w:val="0"/>
      <w:marBottom w:val="0"/>
      <w:divBdr>
        <w:top w:val="none" w:sz="0" w:space="0" w:color="auto"/>
        <w:left w:val="none" w:sz="0" w:space="0" w:color="auto"/>
        <w:bottom w:val="none" w:sz="0" w:space="0" w:color="auto"/>
        <w:right w:val="none" w:sz="0" w:space="0" w:color="auto"/>
      </w:divBdr>
    </w:div>
    <w:div w:id="1555315512">
      <w:bodyDiv w:val="1"/>
      <w:marLeft w:val="0"/>
      <w:marRight w:val="0"/>
      <w:marTop w:val="0"/>
      <w:marBottom w:val="0"/>
      <w:divBdr>
        <w:top w:val="none" w:sz="0" w:space="0" w:color="auto"/>
        <w:left w:val="none" w:sz="0" w:space="0" w:color="auto"/>
        <w:bottom w:val="none" w:sz="0" w:space="0" w:color="auto"/>
        <w:right w:val="none" w:sz="0" w:space="0" w:color="auto"/>
      </w:divBdr>
    </w:div>
    <w:div w:id="1571231896">
      <w:bodyDiv w:val="1"/>
      <w:marLeft w:val="0"/>
      <w:marRight w:val="0"/>
      <w:marTop w:val="0"/>
      <w:marBottom w:val="0"/>
      <w:divBdr>
        <w:top w:val="none" w:sz="0" w:space="0" w:color="auto"/>
        <w:left w:val="none" w:sz="0" w:space="0" w:color="auto"/>
        <w:bottom w:val="none" w:sz="0" w:space="0" w:color="auto"/>
        <w:right w:val="none" w:sz="0" w:space="0" w:color="auto"/>
      </w:divBdr>
    </w:div>
    <w:div w:id="1576012925">
      <w:bodyDiv w:val="1"/>
      <w:marLeft w:val="0"/>
      <w:marRight w:val="0"/>
      <w:marTop w:val="0"/>
      <w:marBottom w:val="0"/>
      <w:divBdr>
        <w:top w:val="none" w:sz="0" w:space="0" w:color="auto"/>
        <w:left w:val="none" w:sz="0" w:space="0" w:color="auto"/>
        <w:bottom w:val="none" w:sz="0" w:space="0" w:color="auto"/>
        <w:right w:val="none" w:sz="0" w:space="0" w:color="auto"/>
      </w:divBdr>
    </w:div>
    <w:div w:id="1583024651">
      <w:bodyDiv w:val="1"/>
      <w:marLeft w:val="0"/>
      <w:marRight w:val="0"/>
      <w:marTop w:val="0"/>
      <w:marBottom w:val="0"/>
      <w:divBdr>
        <w:top w:val="none" w:sz="0" w:space="0" w:color="auto"/>
        <w:left w:val="none" w:sz="0" w:space="0" w:color="auto"/>
        <w:bottom w:val="none" w:sz="0" w:space="0" w:color="auto"/>
        <w:right w:val="none" w:sz="0" w:space="0" w:color="auto"/>
      </w:divBdr>
    </w:div>
    <w:div w:id="1586648905">
      <w:bodyDiv w:val="1"/>
      <w:marLeft w:val="0"/>
      <w:marRight w:val="0"/>
      <w:marTop w:val="0"/>
      <w:marBottom w:val="0"/>
      <w:divBdr>
        <w:top w:val="none" w:sz="0" w:space="0" w:color="auto"/>
        <w:left w:val="none" w:sz="0" w:space="0" w:color="auto"/>
        <w:bottom w:val="none" w:sz="0" w:space="0" w:color="auto"/>
        <w:right w:val="none" w:sz="0" w:space="0" w:color="auto"/>
      </w:divBdr>
    </w:div>
    <w:div w:id="1610428367">
      <w:bodyDiv w:val="1"/>
      <w:marLeft w:val="0"/>
      <w:marRight w:val="0"/>
      <w:marTop w:val="0"/>
      <w:marBottom w:val="0"/>
      <w:divBdr>
        <w:top w:val="none" w:sz="0" w:space="0" w:color="auto"/>
        <w:left w:val="none" w:sz="0" w:space="0" w:color="auto"/>
        <w:bottom w:val="none" w:sz="0" w:space="0" w:color="auto"/>
        <w:right w:val="none" w:sz="0" w:space="0" w:color="auto"/>
      </w:divBdr>
    </w:div>
    <w:div w:id="1634212523">
      <w:bodyDiv w:val="1"/>
      <w:marLeft w:val="0"/>
      <w:marRight w:val="0"/>
      <w:marTop w:val="0"/>
      <w:marBottom w:val="0"/>
      <w:divBdr>
        <w:top w:val="none" w:sz="0" w:space="0" w:color="auto"/>
        <w:left w:val="none" w:sz="0" w:space="0" w:color="auto"/>
        <w:bottom w:val="none" w:sz="0" w:space="0" w:color="auto"/>
        <w:right w:val="none" w:sz="0" w:space="0" w:color="auto"/>
      </w:divBdr>
    </w:div>
    <w:div w:id="1695576932">
      <w:bodyDiv w:val="1"/>
      <w:marLeft w:val="0"/>
      <w:marRight w:val="0"/>
      <w:marTop w:val="0"/>
      <w:marBottom w:val="0"/>
      <w:divBdr>
        <w:top w:val="none" w:sz="0" w:space="0" w:color="auto"/>
        <w:left w:val="none" w:sz="0" w:space="0" w:color="auto"/>
        <w:bottom w:val="none" w:sz="0" w:space="0" w:color="auto"/>
        <w:right w:val="none" w:sz="0" w:space="0" w:color="auto"/>
      </w:divBdr>
    </w:div>
    <w:div w:id="1744450509">
      <w:bodyDiv w:val="1"/>
      <w:marLeft w:val="0"/>
      <w:marRight w:val="0"/>
      <w:marTop w:val="0"/>
      <w:marBottom w:val="0"/>
      <w:divBdr>
        <w:top w:val="none" w:sz="0" w:space="0" w:color="auto"/>
        <w:left w:val="none" w:sz="0" w:space="0" w:color="auto"/>
        <w:bottom w:val="none" w:sz="0" w:space="0" w:color="auto"/>
        <w:right w:val="none" w:sz="0" w:space="0" w:color="auto"/>
      </w:divBdr>
    </w:div>
    <w:div w:id="1764261010">
      <w:bodyDiv w:val="1"/>
      <w:marLeft w:val="0"/>
      <w:marRight w:val="0"/>
      <w:marTop w:val="0"/>
      <w:marBottom w:val="0"/>
      <w:divBdr>
        <w:top w:val="none" w:sz="0" w:space="0" w:color="auto"/>
        <w:left w:val="none" w:sz="0" w:space="0" w:color="auto"/>
        <w:bottom w:val="none" w:sz="0" w:space="0" w:color="auto"/>
        <w:right w:val="none" w:sz="0" w:space="0" w:color="auto"/>
      </w:divBdr>
    </w:div>
    <w:div w:id="1797528098">
      <w:bodyDiv w:val="1"/>
      <w:marLeft w:val="0"/>
      <w:marRight w:val="0"/>
      <w:marTop w:val="0"/>
      <w:marBottom w:val="0"/>
      <w:divBdr>
        <w:top w:val="none" w:sz="0" w:space="0" w:color="auto"/>
        <w:left w:val="none" w:sz="0" w:space="0" w:color="auto"/>
        <w:bottom w:val="none" w:sz="0" w:space="0" w:color="auto"/>
        <w:right w:val="none" w:sz="0" w:space="0" w:color="auto"/>
      </w:divBdr>
    </w:div>
    <w:div w:id="1804693903">
      <w:bodyDiv w:val="1"/>
      <w:marLeft w:val="0"/>
      <w:marRight w:val="0"/>
      <w:marTop w:val="0"/>
      <w:marBottom w:val="0"/>
      <w:divBdr>
        <w:top w:val="none" w:sz="0" w:space="0" w:color="auto"/>
        <w:left w:val="none" w:sz="0" w:space="0" w:color="auto"/>
        <w:bottom w:val="none" w:sz="0" w:space="0" w:color="auto"/>
        <w:right w:val="none" w:sz="0" w:space="0" w:color="auto"/>
      </w:divBdr>
    </w:div>
    <w:div w:id="1821847505">
      <w:bodyDiv w:val="1"/>
      <w:marLeft w:val="0"/>
      <w:marRight w:val="0"/>
      <w:marTop w:val="0"/>
      <w:marBottom w:val="0"/>
      <w:divBdr>
        <w:top w:val="none" w:sz="0" w:space="0" w:color="auto"/>
        <w:left w:val="none" w:sz="0" w:space="0" w:color="auto"/>
        <w:bottom w:val="none" w:sz="0" w:space="0" w:color="auto"/>
        <w:right w:val="none" w:sz="0" w:space="0" w:color="auto"/>
      </w:divBdr>
    </w:div>
    <w:div w:id="1828472939">
      <w:bodyDiv w:val="1"/>
      <w:marLeft w:val="0"/>
      <w:marRight w:val="0"/>
      <w:marTop w:val="0"/>
      <w:marBottom w:val="0"/>
      <w:divBdr>
        <w:top w:val="none" w:sz="0" w:space="0" w:color="auto"/>
        <w:left w:val="none" w:sz="0" w:space="0" w:color="auto"/>
        <w:bottom w:val="none" w:sz="0" w:space="0" w:color="auto"/>
        <w:right w:val="none" w:sz="0" w:space="0" w:color="auto"/>
      </w:divBdr>
    </w:div>
    <w:div w:id="1856309004">
      <w:bodyDiv w:val="1"/>
      <w:marLeft w:val="0"/>
      <w:marRight w:val="0"/>
      <w:marTop w:val="0"/>
      <w:marBottom w:val="0"/>
      <w:divBdr>
        <w:top w:val="none" w:sz="0" w:space="0" w:color="auto"/>
        <w:left w:val="none" w:sz="0" w:space="0" w:color="auto"/>
        <w:bottom w:val="none" w:sz="0" w:space="0" w:color="auto"/>
        <w:right w:val="none" w:sz="0" w:space="0" w:color="auto"/>
      </w:divBdr>
    </w:div>
    <w:div w:id="1874804152">
      <w:bodyDiv w:val="1"/>
      <w:marLeft w:val="0"/>
      <w:marRight w:val="0"/>
      <w:marTop w:val="0"/>
      <w:marBottom w:val="0"/>
      <w:divBdr>
        <w:top w:val="none" w:sz="0" w:space="0" w:color="auto"/>
        <w:left w:val="none" w:sz="0" w:space="0" w:color="auto"/>
        <w:bottom w:val="none" w:sz="0" w:space="0" w:color="auto"/>
        <w:right w:val="none" w:sz="0" w:space="0" w:color="auto"/>
      </w:divBdr>
    </w:div>
    <w:div w:id="1882590855">
      <w:bodyDiv w:val="1"/>
      <w:marLeft w:val="0"/>
      <w:marRight w:val="0"/>
      <w:marTop w:val="0"/>
      <w:marBottom w:val="0"/>
      <w:divBdr>
        <w:top w:val="none" w:sz="0" w:space="0" w:color="auto"/>
        <w:left w:val="none" w:sz="0" w:space="0" w:color="auto"/>
        <w:bottom w:val="none" w:sz="0" w:space="0" w:color="auto"/>
        <w:right w:val="none" w:sz="0" w:space="0" w:color="auto"/>
      </w:divBdr>
    </w:div>
    <w:div w:id="1896155919">
      <w:bodyDiv w:val="1"/>
      <w:marLeft w:val="0"/>
      <w:marRight w:val="0"/>
      <w:marTop w:val="0"/>
      <w:marBottom w:val="0"/>
      <w:divBdr>
        <w:top w:val="none" w:sz="0" w:space="0" w:color="auto"/>
        <w:left w:val="none" w:sz="0" w:space="0" w:color="auto"/>
        <w:bottom w:val="none" w:sz="0" w:space="0" w:color="auto"/>
        <w:right w:val="none" w:sz="0" w:space="0" w:color="auto"/>
      </w:divBdr>
    </w:div>
    <w:div w:id="1898543536">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64648333">
      <w:bodyDiv w:val="1"/>
      <w:marLeft w:val="0"/>
      <w:marRight w:val="0"/>
      <w:marTop w:val="0"/>
      <w:marBottom w:val="0"/>
      <w:divBdr>
        <w:top w:val="none" w:sz="0" w:space="0" w:color="auto"/>
        <w:left w:val="none" w:sz="0" w:space="0" w:color="auto"/>
        <w:bottom w:val="none" w:sz="0" w:space="0" w:color="auto"/>
        <w:right w:val="none" w:sz="0" w:space="0" w:color="auto"/>
      </w:divBdr>
    </w:div>
    <w:div w:id="1966228744">
      <w:bodyDiv w:val="1"/>
      <w:marLeft w:val="0"/>
      <w:marRight w:val="0"/>
      <w:marTop w:val="0"/>
      <w:marBottom w:val="0"/>
      <w:divBdr>
        <w:top w:val="none" w:sz="0" w:space="0" w:color="auto"/>
        <w:left w:val="none" w:sz="0" w:space="0" w:color="auto"/>
        <w:bottom w:val="none" w:sz="0" w:space="0" w:color="auto"/>
        <w:right w:val="none" w:sz="0" w:space="0" w:color="auto"/>
      </w:divBdr>
    </w:div>
    <w:div w:id="2045012999">
      <w:bodyDiv w:val="1"/>
      <w:marLeft w:val="0"/>
      <w:marRight w:val="0"/>
      <w:marTop w:val="0"/>
      <w:marBottom w:val="0"/>
      <w:divBdr>
        <w:top w:val="none" w:sz="0" w:space="0" w:color="auto"/>
        <w:left w:val="none" w:sz="0" w:space="0" w:color="auto"/>
        <w:bottom w:val="none" w:sz="0" w:space="0" w:color="auto"/>
        <w:right w:val="none" w:sz="0" w:space="0" w:color="auto"/>
      </w:divBdr>
    </w:div>
    <w:div w:id="2054957670">
      <w:bodyDiv w:val="1"/>
      <w:marLeft w:val="0"/>
      <w:marRight w:val="0"/>
      <w:marTop w:val="0"/>
      <w:marBottom w:val="0"/>
      <w:divBdr>
        <w:top w:val="none" w:sz="0" w:space="0" w:color="auto"/>
        <w:left w:val="none" w:sz="0" w:space="0" w:color="auto"/>
        <w:bottom w:val="none" w:sz="0" w:space="0" w:color="auto"/>
        <w:right w:val="none" w:sz="0" w:space="0" w:color="auto"/>
      </w:divBdr>
    </w:div>
    <w:div w:id="2082827568">
      <w:bodyDiv w:val="1"/>
      <w:marLeft w:val="0"/>
      <w:marRight w:val="0"/>
      <w:marTop w:val="0"/>
      <w:marBottom w:val="0"/>
      <w:divBdr>
        <w:top w:val="none" w:sz="0" w:space="0" w:color="auto"/>
        <w:left w:val="none" w:sz="0" w:space="0" w:color="auto"/>
        <w:bottom w:val="none" w:sz="0" w:space="0" w:color="auto"/>
        <w:right w:val="none" w:sz="0" w:space="0" w:color="auto"/>
      </w:divBdr>
    </w:div>
    <w:div w:id="2114282199">
      <w:bodyDiv w:val="1"/>
      <w:marLeft w:val="0"/>
      <w:marRight w:val="0"/>
      <w:marTop w:val="0"/>
      <w:marBottom w:val="0"/>
      <w:divBdr>
        <w:top w:val="none" w:sz="0" w:space="0" w:color="auto"/>
        <w:left w:val="none" w:sz="0" w:space="0" w:color="auto"/>
        <w:bottom w:val="none" w:sz="0" w:space="0" w:color="auto"/>
        <w:right w:val="none" w:sz="0" w:space="0" w:color="auto"/>
      </w:divBdr>
    </w:div>
    <w:div w:id="21329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7327</Words>
  <Characters>41770</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Пичугина Наталья Владимировна</dc:creator>
  <cp:keywords/>
  <dc:description/>
  <cp:lastModifiedBy>Жаурина Галина Юрьевна</cp:lastModifiedBy>
  <cp:revision>2</cp:revision>
  <cp:lastPrinted>2021-07-22T08:20:00Z</cp:lastPrinted>
  <dcterms:created xsi:type="dcterms:W3CDTF">2021-09-06T14:26:00Z</dcterms:created>
  <dcterms:modified xsi:type="dcterms:W3CDTF">2021-09-06T14:26:00Z</dcterms:modified>
</cp:coreProperties>
</file>