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AE" w:rsidRDefault="005818AE" w:rsidP="005818AE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2446655</wp:posOffset>
            </wp:positionH>
            <wp:positionV relativeFrom="paragraph">
              <wp:posOffset>60960</wp:posOffset>
            </wp:positionV>
            <wp:extent cx="692785" cy="621030"/>
            <wp:effectExtent l="0" t="0" r="0" b="76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8AE" w:rsidRDefault="005818AE" w:rsidP="005818AE">
      <w:pPr>
        <w:jc w:val="center"/>
      </w:pPr>
    </w:p>
    <w:p w:rsidR="005818AE" w:rsidRDefault="005818AE" w:rsidP="005818AE">
      <w:pPr>
        <w:jc w:val="center"/>
      </w:pPr>
    </w:p>
    <w:p w:rsidR="005818AE" w:rsidRDefault="005818AE" w:rsidP="005818AE">
      <w:pPr>
        <w:pStyle w:val="4"/>
        <w:tabs>
          <w:tab w:val="left" w:pos="708"/>
        </w:tabs>
        <w:ind w:firstLine="709"/>
        <w:jc w:val="center"/>
        <w:rPr>
          <w:b w:val="0"/>
          <w:caps/>
          <w:sz w:val="32"/>
          <w:szCs w:val="32"/>
        </w:rPr>
      </w:pPr>
    </w:p>
    <w:p w:rsidR="005818AE" w:rsidRPr="00E04B13" w:rsidRDefault="005818AE" w:rsidP="005818AE">
      <w:pPr>
        <w:spacing w:line="360" w:lineRule="auto"/>
        <w:jc w:val="both"/>
        <w:rPr>
          <w:b/>
          <w:bCs/>
          <w:sz w:val="28"/>
          <w:lang w:val="en-US"/>
        </w:rPr>
      </w:pPr>
    </w:p>
    <w:p w:rsidR="005818AE" w:rsidRDefault="005818AE" w:rsidP="005818AE">
      <w:pPr>
        <w:ind w:right="-3"/>
        <w:jc w:val="center"/>
        <w:rPr>
          <w:caps/>
          <w:sz w:val="32"/>
          <w:szCs w:val="32"/>
        </w:rPr>
      </w:pPr>
      <w:r w:rsidRPr="00E04B13">
        <w:rPr>
          <w:b/>
          <w:caps/>
          <w:sz w:val="32"/>
          <w:szCs w:val="32"/>
        </w:rPr>
        <w:t>Ф</w:t>
      </w:r>
      <w:r w:rsidRPr="00E04B13">
        <w:rPr>
          <w:caps/>
          <w:sz w:val="32"/>
          <w:szCs w:val="32"/>
        </w:rPr>
        <w:t>едеральная</w:t>
      </w:r>
      <w:r w:rsidRPr="00E04B13">
        <w:rPr>
          <w:b/>
          <w:caps/>
          <w:sz w:val="32"/>
          <w:szCs w:val="32"/>
        </w:rPr>
        <w:t xml:space="preserve"> а</w:t>
      </w:r>
      <w:r w:rsidRPr="00E04B13">
        <w:rPr>
          <w:caps/>
          <w:sz w:val="32"/>
          <w:szCs w:val="32"/>
        </w:rPr>
        <w:t>нтимонопольная</w:t>
      </w:r>
      <w:r w:rsidRPr="00E04B13">
        <w:rPr>
          <w:b/>
          <w:caps/>
          <w:sz w:val="32"/>
          <w:szCs w:val="32"/>
        </w:rPr>
        <w:t xml:space="preserve"> с</w:t>
      </w:r>
      <w:r w:rsidRPr="00E04B13">
        <w:rPr>
          <w:caps/>
          <w:sz w:val="32"/>
          <w:szCs w:val="32"/>
        </w:rPr>
        <w:t>лужба</w:t>
      </w:r>
    </w:p>
    <w:p w:rsidR="005818AE" w:rsidRDefault="005818AE" w:rsidP="005818AE">
      <w:pPr>
        <w:spacing w:line="120" w:lineRule="auto"/>
        <w:ind w:right="-3"/>
        <w:jc w:val="center"/>
        <w:rPr>
          <w:sz w:val="12"/>
          <w:szCs w:val="14"/>
        </w:rPr>
      </w:pPr>
    </w:p>
    <w:p w:rsidR="005818AE" w:rsidRDefault="005818AE" w:rsidP="005818AE">
      <w:pPr>
        <w:ind w:right="-102" w:firstLine="555"/>
        <w:jc w:val="center"/>
        <w:rPr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737985" cy="0"/>
                <wp:effectExtent l="15240" t="18415" r="19050" b="196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7985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0CB65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530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" strokeweight=".71mm">
                <v:stroke joinstyle="miter"/>
              </v:line>
            </w:pict>
          </mc:Fallback>
        </mc:AlternateContent>
      </w:r>
    </w:p>
    <w:p w:rsidR="005818AE" w:rsidRDefault="005818AE" w:rsidP="005818AE">
      <w:pPr>
        <w:ind w:right="-104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 ____________ 201</w:t>
      </w:r>
      <w:r w:rsidR="00D23DE2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5818AE" w:rsidRDefault="005818AE" w:rsidP="005818AE">
      <w:pPr>
        <w:ind w:right="-102"/>
        <w:jc w:val="center"/>
        <w:rPr>
          <w:sz w:val="28"/>
          <w:szCs w:val="28"/>
        </w:rPr>
      </w:pPr>
    </w:p>
    <w:p w:rsidR="005818AE" w:rsidRDefault="005818AE" w:rsidP="005818AE">
      <w:pPr>
        <w:ind w:right="-102"/>
        <w:jc w:val="center"/>
        <w:rPr>
          <w:sz w:val="28"/>
          <w:szCs w:val="28"/>
        </w:rPr>
      </w:pPr>
    </w:p>
    <w:p w:rsidR="008A5A38" w:rsidRDefault="005818AE" w:rsidP="005818AE">
      <w:pPr>
        <w:jc w:val="center"/>
        <w:rPr>
          <w:bCs/>
          <w:caps/>
          <w:sz w:val="40"/>
        </w:rPr>
      </w:pPr>
      <w:r>
        <w:rPr>
          <w:bCs/>
          <w:caps/>
          <w:sz w:val="40"/>
        </w:rPr>
        <w:t xml:space="preserve">Анализ </w:t>
      </w:r>
      <w:r w:rsidRPr="002E2967">
        <w:rPr>
          <w:bCs/>
          <w:caps/>
          <w:sz w:val="40"/>
        </w:rPr>
        <w:t>состояния</w:t>
      </w:r>
      <w:r>
        <w:rPr>
          <w:bCs/>
          <w:caps/>
          <w:sz w:val="40"/>
        </w:rPr>
        <w:t xml:space="preserve"> конкуренции</w:t>
      </w:r>
      <w:r>
        <w:rPr>
          <w:bCs/>
          <w:caps/>
          <w:sz w:val="40"/>
        </w:rPr>
        <w:br/>
        <w:t>на ОПТОВом рынке БИТУМА</w:t>
      </w:r>
      <w:r w:rsidRPr="00CD1955">
        <w:rPr>
          <w:bCs/>
          <w:caps/>
          <w:sz w:val="40"/>
        </w:rPr>
        <w:t xml:space="preserve"> </w:t>
      </w:r>
      <w:r w:rsidR="008A5A38">
        <w:rPr>
          <w:bCs/>
          <w:caps/>
          <w:sz w:val="40"/>
        </w:rPr>
        <w:t xml:space="preserve">нефтяного </w:t>
      </w:r>
    </w:p>
    <w:p w:rsidR="005818AE" w:rsidRPr="00A2458A" w:rsidRDefault="005818AE" w:rsidP="005818AE">
      <w:pPr>
        <w:jc w:val="center"/>
        <w:rPr>
          <w:b/>
          <w:sz w:val="40"/>
          <w:szCs w:val="40"/>
        </w:rPr>
      </w:pPr>
      <w:r>
        <w:rPr>
          <w:bCs/>
          <w:caps/>
          <w:sz w:val="40"/>
        </w:rPr>
        <w:t>в 201</w:t>
      </w:r>
      <w:r w:rsidR="00D23DE2">
        <w:rPr>
          <w:bCs/>
          <w:caps/>
          <w:sz w:val="40"/>
        </w:rPr>
        <w:t>8</w:t>
      </w:r>
      <w:r>
        <w:rPr>
          <w:bCs/>
          <w:caps/>
          <w:sz w:val="40"/>
        </w:rPr>
        <w:t xml:space="preserve"> Году</w:t>
      </w:r>
    </w:p>
    <w:p w:rsidR="005818AE" w:rsidRDefault="005818AE" w:rsidP="005818AE">
      <w:pPr>
        <w:ind w:right="-104" w:firstLine="709"/>
        <w:jc w:val="both"/>
        <w:rPr>
          <w:b/>
          <w:sz w:val="28"/>
          <w:szCs w:val="28"/>
        </w:rPr>
      </w:pPr>
    </w:p>
    <w:p w:rsidR="005818AE" w:rsidRDefault="005818AE" w:rsidP="005818AE">
      <w:pPr>
        <w:ind w:right="-104" w:firstLine="709"/>
        <w:jc w:val="both"/>
        <w:rPr>
          <w:b/>
          <w:sz w:val="28"/>
          <w:szCs w:val="28"/>
        </w:rPr>
      </w:pPr>
    </w:p>
    <w:p w:rsidR="005818AE" w:rsidRDefault="005818AE" w:rsidP="005818AE">
      <w:pPr>
        <w:ind w:right="-104" w:firstLine="709"/>
        <w:jc w:val="both"/>
        <w:rPr>
          <w:b/>
          <w:sz w:val="28"/>
          <w:szCs w:val="28"/>
        </w:rPr>
      </w:pPr>
    </w:p>
    <w:p w:rsidR="005818AE" w:rsidRPr="00E04B13" w:rsidRDefault="005818AE" w:rsidP="005818AE">
      <w:pPr>
        <w:ind w:right="-104" w:firstLine="709"/>
        <w:jc w:val="both"/>
        <w:rPr>
          <w:b/>
          <w:sz w:val="28"/>
          <w:szCs w:val="28"/>
        </w:rPr>
      </w:pPr>
    </w:p>
    <w:p w:rsidR="005818AE" w:rsidRPr="00E04B13" w:rsidRDefault="005818AE" w:rsidP="005818AE">
      <w:pPr>
        <w:spacing w:line="360" w:lineRule="auto"/>
        <w:ind w:right="-104" w:firstLine="713"/>
        <w:jc w:val="both"/>
        <w:rPr>
          <w:sz w:val="28"/>
          <w:szCs w:val="28"/>
        </w:rPr>
      </w:pPr>
      <w:r w:rsidRPr="00E04B13">
        <w:rPr>
          <w:sz w:val="28"/>
          <w:szCs w:val="28"/>
        </w:rPr>
        <w:t>Содержание:</w:t>
      </w:r>
    </w:p>
    <w:p w:rsidR="005818AE" w:rsidRPr="00E04B13" w:rsidRDefault="005818AE" w:rsidP="005818AE">
      <w:pPr>
        <w:numPr>
          <w:ilvl w:val="0"/>
          <w:numId w:val="7"/>
        </w:numPr>
        <w:suppressAutoHyphens w:val="0"/>
        <w:spacing w:line="360" w:lineRule="auto"/>
        <w:ind w:left="720" w:right="-104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положения;</w:t>
      </w:r>
    </w:p>
    <w:p w:rsidR="005818AE" w:rsidRPr="00D32420" w:rsidRDefault="005818AE" w:rsidP="005818AE">
      <w:pPr>
        <w:numPr>
          <w:ilvl w:val="0"/>
          <w:numId w:val="7"/>
        </w:numPr>
        <w:suppressAutoHyphens w:val="0"/>
        <w:spacing w:line="360" w:lineRule="auto"/>
        <w:ind w:left="720" w:right="-104" w:firstLine="0"/>
        <w:jc w:val="both"/>
        <w:rPr>
          <w:sz w:val="28"/>
          <w:szCs w:val="28"/>
        </w:rPr>
      </w:pPr>
      <w:r w:rsidRPr="00D32420">
        <w:rPr>
          <w:sz w:val="28"/>
          <w:szCs w:val="28"/>
        </w:rPr>
        <w:t xml:space="preserve">Временной интервал исследования рынка; </w:t>
      </w:r>
    </w:p>
    <w:p w:rsidR="005818AE" w:rsidRPr="00D32420" w:rsidRDefault="005818AE" w:rsidP="005818AE">
      <w:pPr>
        <w:numPr>
          <w:ilvl w:val="0"/>
          <w:numId w:val="7"/>
        </w:numPr>
        <w:suppressAutoHyphens w:val="0"/>
        <w:spacing w:line="360" w:lineRule="auto"/>
        <w:ind w:left="720" w:right="-104" w:firstLine="0"/>
        <w:jc w:val="both"/>
        <w:rPr>
          <w:sz w:val="28"/>
          <w:szCs w:val="28"/>
        </w:rPr>
      </w:pPr>
      <w:r w:rsidRPr="00D32420">
        <w:rPr>
          <w:sz w:val="28"/>
          <w:szCs w:val="28"/>
        </w:rPr>
        <w:t>Продуктовые границы товарного рынка;</w:t>
      </w:r>
    </w:p>
    <w:p w:rsidR="005818AE" w:rsidRPr="00D32420" w:rsidRDefault="005818AE" w:rsidP="005818AE">
      <w:pPr>
        <w:numPr>
          <w:ilvl w:val="0"/>
          <w:numId w:val="7"/>
        </w:numPr>
        <w:suppressAutoHyphens w:val="0"/>
        <w:spacing w:line="360" w:lineRule="auto"/>
        <w:ind w:left="720" w:right="-104" w:firstLine="0"/>
        <w:jc w:val="both"/>
        <w:rPr>
          <w:sz w:val="28"/>
          <w:szCs w:val="28"/>
        </w:rPr>
      </w:pPr>
      <w:r w:rsidRPr="00D32420">
        <w:rPr>
          <w:sz w:val="28"/>
          <w:szCs w:val="28"/>
        </w:rPr>
        <w:t>Географические границы товарного рынка;</w:t>
      </w:r>
    </w:p>
    <w:p w:rsidR="005818AE" w:rsidRPr="00E04B13" w:rsidRDefault="005818AE" w:rsidP="005818AE">
      <w:pPr>
        <w:numPr>
          <w:ilvl w:val="0"/>
          <w:numId w:val="7"/>
        </w:numPr>
        <w:suppressAutoHyphens w:val="0"/>
        <w:spacing w:line="360" w:lineRule="auto"/>
        <w:ind w:left="720" w:right="-104" w:firstLine="0"/>
        <w:jc w:val="both"/>
        <w:rPr>
          <w:sz w:val="28"/>
          <w:szCs w:val="28"/>
        </w:rPr>
      </w:pPr>
      <w:r w:rsidRPr="006E6062">
        <w:rPr>
          <w:spacing w:val="-12"/>
          <w:sz w:val="28"/>
          <w:szCs w:val="28"/>
        </w:rPr>
        <w:t>Определение состава хозяйствующих субъектов, действующих на товарном</w:t>
      </w:r>
      <w:r w:rsidRPr="00E04B13">
        <w:rPr>
          <w:sz w:val="28"/>
          <w:szCs w:val="28"/>
        </w:rPr>
        <w:t xml:space="preserve"> рынке;</w:t>
      </w:r>
    </w:p>
    <w:p w:rsidR="005818AE" w:rsidRPr="00E04B13" w:rsidRDefault="005818AE" w:rsidP="005818AE">
      <w:pPr>
        <w:numPr>
          <w:ilvl w:val="0"/>
          <w:numId w:val="7"/>
        </w:numPr>
        <w:suppressAutoHyphens w:val="0"/>
        <w:spacing w:line="360" w:lineRule="auto"/>
        <w:ind w:left="720" w:right="-104" w:firstLine="0"/>
        <w:jc w:val="both"/>
        <w:rPr>
          <w:sz w:val="28"/>
          <w:szCs w:val="28"/>
        </w:rPr>
      </w:pPr>
      <w:r w:rsidRPr="00E04B13">
        <w:rPr>
          <w:sz w:val="28"/>
          <w:szCs w:val="28"/>
        </w:rPr>
        <w:t>Объем товарного рынка и доли хозяйствующих субъектов на рынке;</w:t>
      </w:r>
    </w:p>
    <w:p w:rsidR="005818AE" w:rsidRPr="00E04B13" w:rsidRDefault="005818AE" w:rsidP="005818AE">
      <w:pPr>
        <w:numPr>
          <w:ilvl w:val="0"/>
          <w:numId w:val="7"/>
        </w:numPr>
        <w:suppressAutoHyphens w:val="0"/>
        <w:spacing w:line="360" w:lineRule="auto"/>
        <w:ind w:left="720" w:right="-104" w:firstLine="0"/>
        <w:jc w:val="both"/>
        <w:rPr>
          <w:sz w:val="28"/>
          <w:szCs w:val="28"/>
        </w:rPr>
      </w:pPr>
      <w:r w:rsidRPr="00E04B13">
        <w:rPr>
          <w:sz w:val="28"/>
          <w:szCs w:val="28"/>
        </w:rPr>
        <w:t>Определение барьеров входа на рынок;</w:t>
      </w:r>
    </w:p>
    <w:p w:rsidR="005818AE" w:rsidRPr="00E04B13" w:rsidRDefault="005818AE" w:rsidP="005818AE">
      <w:pPr>
        <w:numPr>
          <w:ilvl w:val="0"/>
          <w:numId w:val="7"/>
        </w:numPr>
        <w:suppressAutoHyphens w:val="0"/>
        <w:spacing w:line="360" w:lineRule="auto"/>
        <w:ind w:left="720" w:right="-104" w:firstLine="0"/>
        <w:jc w:val="both"/>
        <w:rPr>
          <w:sz w:val="28"/>
          <w:szCs w:val="28"/>
        </w:rPr>
      </w:pPr>
      <w:r w:rsidRPr="00E04B13">
        <w:rPr>
          <w:sz w:val="28"/>
          <w:szCs w:val="28"/>
        </w:rPr>
        <w:t>Оценка состояния конкурентной среды на товарном рынке.</w:t>
      </w:r>
    </w:p>
    <w:p w:rsidR="005818AE" w:rsidRPr="00E04B13" w:rsidRDefault="005818AE" w:rsidP="005818AE">
      <w:pPr>
        <w:ind w:right="-104" w:firstLine="709"/>
        <w:jc w:val="both"/>
        <w:rPr>
          <w:b/>
          <w:sz w:val="28"/>
          <w:szCs w:val="28"/>
        </w:rPr>
      </w:pPr>
    </w:p>
    <w:p w:rsidR="005818AE" w:rsidRPr="00E04B13" w:rsidRDefault="005818AE" w:rsidP="005818A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818AE" w:rsidRDefault="005818AE" w:rsidP="005818AE">
      <w:pPr>
        <w:autoSpaceDE w:val="0"/>
        <w:rPr>
          <w:sz w:val="28"/>
          <w:szCs w:val="28"/>
        </w:rPr>
      </w:pPr>
    </w:p>
    <w:p w:rsidR="005818AE" w:rsidRDefault="005818AE" w:rsidP="005818AE">
      <w:pPr>
        <w:pStyle w:val="3"/>
        <w:numPr>
          <w:ilvl w:val="0"/>
          <w:numId w:val="0"/>
        </w:numPr>
        <w:jc w:val="left"/>
        <w:rPr>
          <w:sz w:val="28"/>
          <w:szCs w:val="28"/>
        </w:rPr>
      </w:pPr>
    </w:p>
    <w:p w:rsidR="005818AE" w:rsidRDefault="005818AE" w:rsidP="005818AE"/>
    <w:p w:rsidR="005818AE" w:rsidRPr="00551B9B" w:rsidRDefault="005818AE" w:rsidP="005818AE"/>
    <w:p w:rsidR="005818AE" w:rsidRDefault="005818AE" w:rsidP="005818AE"/>
    <w:p w:rsidR="005818AE" w:rsidRDefault="005818AE" w:rsidP="005818AE"/>
    <w:p w:rsidR="005818AE" w:rsidRDefault="005818AE" w:rsidP="005818AE"/>
    <w:p w:rsidR="005818AE" w:rsidRDefault="005818AE" w:rsidP="005818AE"/>
    <w:p w:rsidR="005818AE" w:rsidRDefault="005818AE" w:rsidP="005818AE"/>
    <w:p w:rsidR="005818AE" w:rsidRDefault="005818AE" w:rsidP="005818AE"/>
    <w:p w:rsidR="005818AE" w:rsidRDefault="005818AE" w:rsidP="005818AE"/>
    <w:p w:rsidR="005818AE" w:rsidRDefault="005818AE" w:rsidP="005818AE"/>
    <w:p w:rsidR="005818AE" w:rsidRDefault="005818AE" w:rsidP="005818AE"/>
    <w:p w:rsidR="005818AE" w:rsidRPr="00F127E7" w:rsidRDefault="005818AE" w:rsidP="005818AE">
      <w:pPr>
        <w:numPr>
          <w:ilvl w:val="0"/>
          <w:numId w:val="3"/>
        </w:numPr>
        <w:spacing w:line="19" w:lineRule="atLeast"/>
        <w:ind w:left="0" w:firstLine="0"/>
        <w:jc w:val="center"/>
        <w:rPr>
          <w:b/>
          <w:sz w:val="28"/>
          <w:szCs w:val="26"/>
        </w:rPr>
      </w:pPr>
      <w:r w:rsidRPr="00F127E7">
        <w:rPr>
          <w:b/>
          <w:sz w:val="28"/>
          <w:szCs w:val="26"/>
        </w:rPr>
        <w:lastRenderedPageBreak/>
        <w:t>Общие положения</w:t>
      </w:r>
    </w:p>
    <w:p w:rsidR="005818AE" w:rsidRPr="00F46E68" w:rsidRDefault="005818AE" w:rsidP="005818AE">
      <w:pPr>
        <w:spacing w:line="19" w:lineRule="atLeast"/>
        <w:jc w:val="center"/>
        <w:rPr>
          <w:b/>
          <w:sz w:val="16"/>
          <w:szCs w:val="16"/>
        </w:rPr>
      </w:pPr>
    </w:p>
    <w:p w:rsidR="005818AE" w:rsidRPr="00F127E7" w:rsidRDefault="005818AE" w:rsidP="005818AE">
      <w:pPr>
        <w:numPr>
          <w:ilvl w:val="1"/>
          <w:numId w:val="3"/>
        </w:numPr>
        <w:spacing w:line="19" w:lineRule="atLeast"/>
        <w:ind w:left="0" w:firstLine="0"/>
        <w:jc w:val="center"/>
        <w:rPr>
          <w:b/>
          <w:sz w:val="28"/>
          <w:szCs w:val="26"/>
        </w:rPr>
      </w:pPr>
      <w:r w:rsidRPr="00F127E7">
        <w:rPr>
          <w:b/>
          <w:sz w:val="28"/>
          <w:szCs w:val="26"/>
        </w:rPr>
        <w:t>Основание и цель исследования</w:t>
      </w:r>
    </w:p>
    <w:p w:rsidR="005818AE" w:rsidRDefault="005818AE" w:rsidP="005818AE">
      <w:pPr>
        <w:spacing w:line="19" w:lineRule="atLeast"/>
        <w:ind w:firstLine="709"/>
        <w:jc w:val="both"/>
        <w:rPr>
          <w:sz w:val="28"/>
          <w:szCs w:val="28"/>
        </w:rPr>
      </w:pPr>
      <w:r w:rsidRPr="007B1D7F">
        <w:rPr>
          <w:spacing w:val="-6"/>
          <w:sz w:val="28"/>
          <w:szCs w:val="28"/>
        </w:rPr>
        <w:t xml:space="preserve">Основанием для исследования послужил приказ ФАС России от </w:t>
      </w:r>
      <w:r w:rsidRPr="005818AE">
        <w:rPr>
          <w:spacing w:val="-6"/>
          <w:sz w:val="28"/>
          <w:szCs w:val="28"/>
        </w:rPr>
        <w:t>05</w:t>
      </w:r>
      <w:r w:rsidRPr="007B1D7F">
        <w:rPr>
          <w:spacing w:val="-6"/>
          <w:sz w:val="28"/>
          <w:szCs w:val="28"/>
        </w:rPr>
        <w:t>.12.201</w:t>
      </w:r>
      <w:r w:rsidRPr="005818AE">
        <w:rPr>
          <w:spacing w:val="-6"/>
          <w:sz w:val="28"/>
          <w:szCs w:val="28"/>
        </w:rPr>
        <w:t>6</w:t>
      </w:r>
      <w:r>
        <w:rPr>
          <w:sz w:val="28"/>
          <w:szCs w:val="28"/>
        </w:rPr>
        <w:t xml:space="preserve"> № </w:t>
      </w:r>
      <w:r w:rsidRPr="005818AE">
        <w:rPr>
          <w:sz w:val="28"/>
          <w:szCs w:val="28"/>
        </w:rPr>
        <w:t>1718</w:t>
      </w:r>
      <w:r w:rsidRPr="001D068C">
        <w:rPr>
          <w:sz w:val="28"/>
          <w:szCs w:val="28"/>
        </w:rPr>
        <w:t>/1</w:t>
      </w:r>
      <w:r w:rsidRPr="005818AE">
        <w:rPr>
          <w:sz w:val="28"/>
          <w:szCs w:val="28"/>
        </w:rPr>
        <w:t>6</w:t>
      </w:r>
      <w:r w:rsidRPr="001D068C">
        <w:rPr>
          <w:sz w:val="28"/>
          <w:szCs w:val="28"/>
        </w:rPr>
        <w:t xml:space="preserve"> «О плане работы ФАС России по анализу состояния конкуренции на товарных рынках на </w:t>
      </w:r>
      <w:bookmarkStart w:id="0" w:name="_GoBack"/>
      <w:r w:rsidRPr="001D068C">
        <w:rPr>
          <w:sz w:val="28"/>
          <w:szCs w:val="28"/>
        </w:rPr>
        <w:t>201</w:t>
      </w:r>
      <w:r w:rsidRPr="005818AE">
        <w:rPr>
          <w:sz w:val="28"/>
          <w:szCs w:val="28"/>
        </w:rPr>
        <w:t>7</w:t>
      </w:r>
      <w:bookmarkEnd w:id="0"/>
      <w:r w:rsidRPr="001D068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D068C">
        <w:rPr>
          <w:sz w:val="28"/>
          <w:szCs w:val="28"/>
        </w:rPr>
        <w:t xml:space="preserve"> 201</w:t>
      </w:r>
      <w:r w:rsidRPr="005818AE">
        <w:rPr>
          <w:sz w:val="28"/>
          <w:szCs w:val="28"/>
        </w:rPr>
        <w:t>8</w:t>
      </w:r>
      <w:r w:rsidRPr="001D068C">
        <w:rPr>
          <w:sz w:val="28"/>
          <w:szCs w:val="28"/>
        </w:rPr>
        <w:t xml:space="preserve"> годы</w:t>
      </w:r>
      <w:r>
        <w:rPr>
          <w:sz w:val="28"/>
          <w:szCs w:val="28"/>
        </w:rPr>
        <w:t>»,</w:t>
      </w:r>
      <w:r w:rsidRPr="00B65FB8">
        <w:rPr>
          <w:sz w:val="28"/>
          <w:szCs w:val="28"/>
        </w:rPr>
        <w:t xml:space="preserve"> которым предусмотрено проведение </w:t>
      </w:r>
      <w:r>
        <w:rPr>
          <w:sz w:val="28"/>
          <w:szCs w:val="28"/>
        </w:rPr>
        <w:t>анализа</w:t>
      </w:r>
      <w:r w:rsidRPr="00B65FB8">
        <w:rPr>
          <w:sz w:val="28"/>
          <w:szCs w:val="28"/>
        </w:rPr>
        <w:t xml:space="preserve"> состояния конкуренции на</w:t>
      </w:r>
      <w:r>
        <w:rPr>
          <w:sz w:val="28"/>
          <w:szCs w:val="28"/>
        </w:rPr>
        <w:t xml:space="preserve"> оптовых</w:t>
      </w:r>
      <w:r w:rsidRPr="00B65FB8">
        <w:rPr>
          <w:sz w:val="28"/>
          <w:szCs w:val="28"/>
        </w:rPr>
        <w:t xml:space="preserve"> рынк</w:t>
      </w:r>
      <w:r>
        <w:rPr>
          <w:sz w:val="28"/>
          <w:szCs w:val="28"/>
        </w:rPr>
        <w:t>ах</w:t>
      </w:r>
      <w:r w:rsidRPr="00B65FB8">
        <w:rPr>
          <w:sz w:val="28"/>
          <w:szCs w:val="28"/>
        </w:rPr>
        <w:t xml:space="preserve"> </w:t>
      </w:r>
      <w:r>
        <w:rPr>
          <w:sz w:val="28"/>
          <w:szCs w:val="28"/>
        </w:rPr>
        <w:t>битума</w:t>
      </w:r>
      <w:r w:rsidRPr="00242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нефтяного </w:t>
      </w:r>
      <w:r w:rsidRPr="00EC3207">
        <w:rPr>
          <w:sz w:val="28"/>
          <w:szCs w:val="28"/>
        </w:rPr>
        <w:t xml:space="preserve">строительного, дорожного, изоляционного и кровельного. </w:t>
      </w:r>
    </w:p>
    <w:p w:rsidR="005818AE" w:rsidRDefault="005818AE" w:rsidP="005818AE">
      <w:pPr>
        <w:ind w:firstLine="709"/>
        <w:jc w:val="both"/>
        <w:rPr>
          <w:sz w:val="28"/>
          <w:szCs w:val="28"/>
        </w:rPr>
      </w:pPr>
      <w:r w:rsidRPr="00B65FB8">
        <w:rPr>
          <w:sz w:val="28"/>
          <w:szCs w:val="28"/>
        </w:rPr>
        <w:t xml:space="preserve">Целью исследования является анализ и оценка состояния конкурентной среды </w:t>
      </w:r>
      <w:r w:rsidRPr="00551B9B">
        <w:rPr>
          <w:sz w:val="28"/>
          <w:szCs w:val="28"/>
        </w:rPr>
        <w:t>на оптовом рынке битума нефтяного</w:t>
      </w:r>
      <w:r w:rsidRPr="00B65FB8">
        <w:rPr>
          <w:sz w:val="28"/>
          <w:szCs w:val="28"/>
        </w:rPr>
        <w:t xml:space="preserve"> и выявление хозяйствующих субъектов, занимающих доминирующее положение</w:t>
      </w:r>
      <w:r>
        <w:rPr>
          <w:sz w:val="28"/>
          <w:szCs w:val="28"/>
        </w:rPr>
        <w:t>.</w:t>
      </w:r>
    </w:p>
    <w:p w:rsidR="005818AE" w:rsidRPr="00323F7F" w:rsidRDefault="005818AE" w:rsidP="005818AE">
      <w:pPr>
        <w:ind w:firstLine="709"/>
        <w:jc w:val="both"/>
        <w:rPr>
          <w:sz w:val="28"/>
          <w:szCs w:val="28"/>
        </w:rPr>
      </w:pPr>
      <w:r w:rsidRPr="00323F7F">
        <w:rPr>
          <w:sz w:val="28"/>
          <w:szCs w:val="28"/>
        </w:rPr>
        <w:t>Анализ и оценка состояния конкурентной среды на товарном рынке</w:t>
      </w:r>
      <w:r>
        <w:rPr>
          <w:sz w:val="28"/>
          <w:szCs w:val="28"/>
        </w:rPr>
        <w:t xml:space="preserve"> </w:t>
      </w:r>
      <w:r w:rsidRPr="007B1D7F">
        <w:rPr>
          <w:spacing w:val="-14"/>
          <w:sz w:val="28"/>
          <w:szCs w:val="28"/>
        </w:rPr>
        <w:t>и установление доминирующего положения хозяйствующего субъекта осуществлены</w:t>
      </w:r>
      <w:r w:rsidRPr="00323F7F">
        <w:rPr>
          <w:sz w:val="28"/>
          <w:szCs w:val="28"/>
        </w:rPr>
        <w:t xml:space="preserve"> в соответствии с:</w:t>
      </w:r>
    </w:p>
    <w:p w:rsidR="005818AE" w:rsidRPr="00323F7F" w:rsidRDefault="005818AE" w:rsidP="005818AE">
      <w:pPr>
        <w:ind w:firstLine="709"/>
        <w:jc w:val="both"/>
        <w:rPr>
          <w:sz w:val="28"/>
          <w:szCs w:val="28"/>
        </w:rPr>
      </w:pPr>
      <w:r w:rsidRPr="00355927">
        <w:rPr>
          <w:spacing w:val="-10"/>
          <w:sz w:val="28"/>
          <w:szCs w:val="28"/>
        </w:rPr>
        <w:t>- Федеральным законом от 26.07.2006 № 135-ФЗ «О защите конкуренции»</w:t>
      </w:r>
      <w:r w:rsidRPr="00323F7F">
        <w:rPr>
          <w:sz w:val="28"/>
          <w:szCs w:val="28"/>
        </w:rPr>
        <w:t xml:space="preserve"> (далее</w:t>
      </w:r>
      <w:r w:rsidRPr="003E7928">
        <w:rPr>
          <w:sz w:val="28"/>
          <w:szCs w:val="28"/>
        </w:rPr>
        <w:t xml:space="preserve"> -</w:t>
      </w:r>
      <w:r w:rsidRPr="00323F7F">
        <w:rPr>
          <w:sz w:val="28"/>
          <w:szCs w:val="28"/>
        </w:rPr>
        <w:t xml:space="preserve"> Закон о защите конкуренции);</w:t>
      </w:r>
    </w:p>
    <w:p w:rsidR="005818AE" w:rsidRPr="00323F7F" w:rsidRDefault="005818AE" w:rsidP="005818AE">
      <w:pPr>
        <w:ind w:firstLine="709"/>
        <w:jc w:val="both"/>
        <w:rPr>
          <w:sz w:val="28"/>
          <w:szCs w:val="28"/>
        </w:rPr>
      </w:pPr>
      <w:r w:rsidRPr="00323F7F">
        <w:rPr>
          <w:sz w:val="28"/>
          <w:szCs w:val="28"/>
        </w:rPr>
        <w:t xml:space="preserve">- Порядком проведения анализа состояния конкуренции на товарном </w:t>
      </w:r>
      <w:r w:rsidRPr="007B1D7F">
        <w:rPr>
          <w:spacing w:val="-14"/>
          <w:sz w:val="28"/>
          <w:szCs w:val="28"/>
        </w:rPr>
        <w:t>рынке, утвержденным Приказом ФАС России от 28.04.2010 № 220 (далее – Порядок);</w:t>
      </w:r>
    </w:p>
    <w:p w:rsidR="005818AE" w:rsidRPr="002B6996" w:rsidRDefault="005818AE" w:rsidP="005818AE">
      <w:pPr>
        <w:ind w:firstLine="709"/>
        <w:jc w:val="both"/>
        <w:rPr>
          <w:sz w:val="26"/>
          <w:szCs w:val="26"/>
        </w:rPr>
      </w:pPr>
      <w:r w:rsidRPr="00B65FB8">
        <w:rPr>
          <w:sz w:val="28"/>
          <w:szCs w:val="28"/>
        </w:rPr>
        <w:t xml:space="preserve">- Административным регламентом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</w:t>
      </w:r>
      <w:r w:rsidRPr="00355927">
        <w:rPr>
          <w:spacing w:val="-4"/>
          <w:sz w:val="28"/>
          <w:szCs w:val="28"/>
        </w:rPr>
        <w:t>заявлений, материалов, дел о нарушении антимонопольного законодательства</w:t>
      </w:r>
      <w:r>
        <w:rPr>
          <w:spacing w:val="-4"/>
          <w:sz w:val="28"/>
          <w:szCs w:val="28"/>
        </w:rPr>
        <w:t xml:space="preserve"> </w:t>
      </w:r>
      <w:r w:rsidRPr="00317EA9">
        <w:rPr>
          <w:spacing w:val="-10"/>
          <w:sz w:val="28"/>
          <w:szCs w:val="28"/>
        </w:rPr>
        <w:t>и при осуществлении государственного контроля за экономической концентрацией,</w:t>
      </w:r>
      <w:r w:rsidRPr="00355927">
        <w:rPr>
          <w:spacing w:val="-4"/>
          <w:sz w:val="28"/>
          <w:szCs w:val="28"/>
        </w:rPr>
        <w:t xml:space="preserve"> утвержденным Приказом ФАС России от 25.05.2012 № 345.</w:t>
      </w:r>
    </w:p>
    <w:p w:rsidR="005818AE" w:rsidRPr="00F46E68" w:rsidRDefault="005818AE" w:rsidP="005818AE">
      <w:pPr>
        <w:pStyle w:val="Textbody"/>
        <w:spacing w:after="0" w:line="19" w:lineRule="atLeast"/>
        <w:ind w:firstLine="709"/>
        <w:jc w:val="both"/>
        <w:rPr>
          <w:sz w:val="16"/>
          <w:szCs w:val="16"/>
        </w:rPr>
      </w:pPr>
    </w:p>
    <w:p w:rsidR="005818AE" w:rsidRDefault="005818AE" w:rsidP="005818AE">
      <w:pPr>
        <w:numPr>
          <w:ilvl w:val="1"/>
          <w:numId w:val="3"/>
        </w:numPr>
        <w:spacing w:line="18" w:lineRule="atLeast"/>
        <w:ind w:left="0" w:firstLine="0"/>
        <w:jc w:val="center"/>
        <w:rPr>
          <w:b/>
          <w:sz w:val="28"/>
          <w:szCs w:val="26"/>
        </w:rPr>
      </w:pPr>
      <w:r w:rsidRPr="007F54C7">
        <w:rPr>
          <w:b/>
          <w:sz w:val="28"/>
          <w:szCs w:val="26"/>
        </w:rPr>
        <w:t>Источники исходной информации</w:t>
      </w:r>
    </w:p>
    <w:p w:rsidR="00F46E68" w:rsidRPr="00F46E68" w:rsidRDefault="00F46E68" w:rsidP="00F46E68">
      <w:pPr>
        <w:spacing w:line="18" w:lineRule="atLeast"/>
        <w:rPr>
          <w:b/>
          <w:sz w:val="16"/>
          <w:szCs w:val="16"/>
        </w:rPr>
      </w:pPr>
    </w:p>
    <w:p w:rsidR="005818AE" w:rsidRPr="00334360" w:rsidRDefault="005818AE" w:rsidP="005818AE">
      <w:pPr>
        <w:ind w:firstLine="709"/>
        <w:jc w:val="both"/>
        <w:rPr>
          <w:sz w:val="28"/>
          <w:szCs w:val="28"/>
        </w:rPr>
      </w:pPr>
      <w:r w:rsidRPr="00334360">
        <w:rPr>
          <w:sz w:val="28"/>
          <w:szCs w:val="28"/>
        </w:rPr>
        <w:t>В качестве исходной информации использованы:</w:t>
      </w:r>
    </w:p>
    <w:p w:rsidR="005818AE" w:rsidRPr="00334360" w:rsidRDefault="005818AE" w:rsidP="005818AE">
      <w:pPr>
        <w:ind w:firstLine="709"/>
        <w:jc w:val="both"/>
        <w:rPr>
          <w:sz w:val="28"/>
          <w:szCs w:val="28"/>
        </w:rPr>
      </w:pPr>
      <w:r w:rsidRPr="003A2DDE">
        <w:rPr>
          <w:spacing w:val="-8"/>
          <w:sz w:val="28"/>
          <w:szCs w:val="28"/>
        </w:rPr>
        <w:t>1. Общероссийские классификаторы продукции, работ, услуг, видов экономической</w:t>
      </w:r>
      <w:r w:rsidRPr="00334360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(далее - ОКП)</w:t>
      </w:r>
      <w:r w:rsidRPr="00334360">
        <w:rPr>
          <w:sz w:val="28"/>
          <w:szCs w:val="28"/>
        </w:rPr>
        <w:t>;</w:t>
      </w:r>
    </w:p>
    <w:p w:rsidR="005818AE" w:rsidRPr="00AE2F0B" w:rsidRDefault="005818AE" w:rsidP="005818AE">
      <w:pPr>
        <w:ind w:firstLine="709"/>
        <w:jc w:val="both"/>
        <w:rPr>
          <w:spacing w:val="-8"/>
          <w:sz w:val="28"/>
          <w:szCs w:val="28"/>
        </w:rPr>
      </w:pPr>
      <w:r w:rsidRPr="00AE2F0B">
        <w:rPr>
          <w:spacing w:val="-8"/>
          <w:sz w:val="28"/>
          <w:szCs w:val="28"/>
        </w:rPr>
        <w:t>2. Государственные стандарты, инструкции по эксплуатации оборудования;</w:t>
      </w:r>
    </w:p>
    <w:p w:rsidR="005818AE" w:rsidRPr="00CD1955" w:rsidRDefault="005818AE" w:rsidP="005818AE">
      <w:pPr>
        <w:ind w:firstLine="709"/>
        <w:jc w:val="both"/>
        <w:rPr>
          <w:spacing w:val="-10"/>
          <w:sz w:val="28"/>
          <w:szCs w:val="28"/>
        </w:rPr>
      </w:pPr>
      <w:r w:rsidRPr="00CD1955">
        <w:rPr>
          <w:spacing w:val="-10"/>
          <w:sz w:val="28"/>
          <w:szCs w:val="28"/>
        </w:rPr>
        <w:t>3. Нормативно правовые документы, действующие в Российской Федерации;</w:t>
      </w:r>
    </w:p>
    <w:p w:rsidR="005818AE" w:rsidRPr="008432D2" w:rsidRDefault="005818AE" w:rsidP="005818AE">
      <w:pPr>
        <w:ind w:firstLine="709"/>
        <w:jc w:val="both"/>
        <w:rPr>
          <w:sz w:val="28"/>
          <w:szCs w:val="28"/>
        </w:rPr>
      </w:pPr>
      <w:r w:rsidRPr="008432D2">
        <w:rPr>
          <w:sz w:val="28"/>
          <w:szCs w:val="28"/>
        </w:rPr>
        <w:t>4. Данные Минэнерго России (</w:t>
      </w:r>
      <w:r w:rsidRPr="008432D2">
        <w:rPr>
          <w:color w:val="000000"/>
          <w:sz w:val="28"/>
          <w:szCs w:val="28"/>
          <w:shd w:val="clear" w:color="auto" w:fill="FFFFFF"/>
        </w:rPr>
        <w:t>107996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2023F8">
        <w:rPr>
          <w:color w:val="000000"/>
          <w:sz w:val="28"/>
          <w:szCs w:val="28"/>
          <w:shd w:val="clear" w:color="auto" w:fill="FFFFFF"/>
        </w:rPr>
        <w:t xml:space="preserve"> </w:t>
      </w:r>
      <w:r w:rsidRPr="008432D2">
        <w:rPr>
          <w:color w:val="000000"/>
          <w:sz w:val="28"/>
          <w:szCs w:val="28"/>
          <w:shd w:val="clear" w:color="auto" w:fill="FFFFFF"/>
        </w:rPr>
        <w:t>ГСП-6 г. Москва, ул. Щепкина, д.</w:t>
      </w:r>
      <w:r w:rsidRPr="007B1D7F">
        <w:rPr>
          <w:color w:val="000000"/>
          <w:sz w:val="28"/>
          <w:szCs w:val="28"/>
          <w:shd w:val="clear" w:color="auto" w:fill="FFFFFF"/>
        </w:rPr>
        <w:t xml:space="preserve"> </w:t>
      </w:r>
      <w:r w:rsidRPr="008432D2">
        <w:rPr>
          <w:color w:val="000000"/>
          <w:sz w:val="28"/>
          <w:szCs w:val="28"/>
          <w:shd w:val="clear" w:color="auto" w:fill="FFFFFF"/>
        </w:rPr>
        <w:t>42</w:t>
      </w:r>
      <w:r w:rsidRPr="008432D2">
        <w:rPr>
          <w:sz w:val="28"/>
          <w:szCs w:val="28"/>
        </w:rPr>
        <w:t>)</w:t>
      </w:r>
      <w:r>
        <w:rPr>
          <w:sz w:val="28"/>
          <w:szCs w:val="28"/>
        </w:rPr>
        <w:t xml:space="preserve"> и ФГБУ «ЦДУ ТЭК» (</w:t>
      </w:r>
      <w:r w:rsidRPr="00B27D08">
        <w:rPr>
          <w:sz w:val="28"/>
          <w:szCs w:val="28"/>
        </w:rPr>
        <w:t>125047, Российская Федерация, г. Москва,</w:t>
      </w:r>
      <w:r>
        <w:rPr>
          <w:sz w:val="28"/>
          <w:szCs w:val="28"/>
        </w:rPr>
        <w:t xml:space="preserve"> </w:t>
      </w:r>
      <w:r w:rsidRPr="00B27D08">
        <w:rPr>
          <w:sz w:val="28"/>
          <w:szCs w:val="28"/>
        </w:rPr>
        <w:t>ул.</w:t>
      </w:r>
      <w:r w:rsidRPr="007B1D7F">
        <w:rPr>
          <w:sz w:val="28"/>
          <w:szCs w:val="28"/>
        </w:rPr>
        <w:t xml:space="preserve"> </w:t>
      </w:r>
      <w:r w:rsidRPr="00B27D08">
        <w:rPr>
          <w:sz w:val="28"/>
          <w:szCs w:val="28"/>
        </w:rPr>
        <w:t>1-ая Тверская-Ямская, д</w:t>
      </w:r>
      <w:r>
        <w:rPr>
          <w:sz w:val="28"/>
          <w:szCs w:val="28"/>
        </w:rPr>
        <w:t>.</w:t>
      </w:r>
      <w:r w:rsidRPr="00B27D08">
        <w:rPr>
          <w:sz w:val="28"/>
          <w:szCs w:val="28"/>
        </w:rPr>
        <w:t xml:space="preserve"> 23, стр</w:t>
      </w:r>
      <w:r>
        <w:rPr>
          <w:sz w:val="28"/>
          <w:szCs w:val="28"/>
        </w:rPr>
        <w:t>.</w:t>
      </w:r>
      <w:r w:rsidRPr="00B27D08">
        <w:rPr>
          <w:sz w:val="28"/>
          <w:szCs w:val="28"/>
        </w:rPr>
        <w:t xml:space="preserve"> 1</w:t>
      </w:r>
      <w:r>
        <w:rPr>
          <w:sz w:val="28"/>
          <w:szCs w:val="28"/>
        </w:rPr>
        <w:t>)</w:t>
      </w:r>
      <w:r w:rsidRPr="008432D2">
        <w:rPr>
          <w:sz w:val="28"/>
          <w:szCs w:val="28"/>
        </w:rPr>
        <w:t>;</w:t>
      </w:r>
    </w:p>
    <w:p w:rsidR="005818AE" w:rsidRPr="00334360" w:rsidRDefault="005818AE" w:rsidP="005818AE">
      <w:pPr>
        <w:ind w:firstLine="709"/>
        <w:jc w:val="both"/>
        <w:rPr>
          <w:sz w:val="28"/>
          <w:szCs w:val="28"/>
        </w:rPr>
      </w:pPr>
      <w:r w:rsidRPr="00334360">
        <w:rPr>
          <w:sz w:val="28"/>
          <w:szCs w:val="28"/>
        </w:rPr>
        <w:t xml:space="preserve">5. Аналитические данные Федеральной антимонопольной службы; </w:t>
      </w:r>
    </w:p>
    <w:p w:rsidR="005818AE" w:rsidRPr="00CD1955" w:rsidRDefault="005818AE" w:rsidP="005818AE">
      <w:pPr>
        <w:ind w:firstLine="709"/>
        <w:jc w:val="both"/>
        <w:rPr>
          <w:sz w:val="28"/>
          <w:szCs w:val="28"/>
        </w:rPr>
      </w:pPr>
      <w:r w:rsidRPr="00CD1955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CD1955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и информация,</w:t>
      </w:r>
      <w:r w:rsidRPr="00CD1955">
        <w:rPr>
          <w:sz w:val="28"/>
          <w:szCs w:val="28"/>
        </w:rPr>
        <w:t xml:space="preserve"> полученные от нефтяных компаний</w:t>
      </w:r>
      <w:r>
        <w:rPr>
          <w:sz w:val="28"/>
          <w:szCs w:val="28"/>
        </w:rPr>
        <w:t xml:space="preserve"> и </w:t>
      </w:r>
      <w:r w:rsidRPr="00D20193">
        <w:rPr>
          <w:spacing w:val="-6"/>
          <w:sz w:val="28"/>
          <w:szCs w:val="28"/>
        </w:rPr>
        <w:t>хозяйствующих субъектов, осуществляющих</w:t>
      </w:r>
      <w:r>
        <w:rPr>
          <w:spacing w:val="-2"/>
          <w:sz w:val="28"/>
          <w:szCs w:val="28"/>
        </w:rPr>
        <w:t xml:space="preserve"> производство и отгрузку битумов нефтяных на территории Российской Федерации</w:t>
      </w:r>
      <w:r w:rsidRPr="00CD1955">
        <w:rPr>
          <w:sz w:val="28"/>
          <w:szCs w:val="28"/>
        </w:rPr>
        <w:t>:</w:t>
      </w:r>
    </w:p>
    <w:p w:rsidR="00F46E68" w:rsidRPr="00B65FB8" w:rsidRDefault="00F46E68" w:rsidP="00F46E6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85144">
        <w:rPr>
          <w:sz w:val="28"/>
          <w:szCs w:val="28"/>
        </w:rPr>
        <w:t>АО «Газпром нефть»</w:t>
      </w:r>
      <w:r w:rsidRPr="00B65FB8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90000, г"/>
        </w:smartTagPr>
        <w:r w:rsidRPr="00B65FB8">
          <w:rPr>
            <w:sz w:val="28"/>
            <w:szCs w:val="28"/>
          </w:rPr>
          <w:t>190000, г</w:t>
        </w:r>
      </w:smartTag>
      <w:r w:rsidRPr="00B65F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65FB8">
        <w:rPr>
          <w:sz w:val="28"/>
          <w:szCs w:val="28"/>
        </w:rPr>
        <w:t>Санкт-Петербург, ул.</w:t>
      </w:r>
      <w:r>
        <w:rPr>
          <w:sz w:val="28"/>
          <w:szCs w:val="28"/>
        </w:rPr>
        <w:t xml:space="preserve"> </w:t>
      </w:r>
      <w:r w:rsidRPr="00B65FB8">
        <w:rPr>
          <w:sz w:val="28"/>
          <w:szCs w:val="28"/>
        </w:rPr>
        <w:t>Галерная, д.5, лит.</w:t>
      </w:r>
      <w:r>
        <w:rPr>
          <w:sz w:val="28"/>
          <w:szCs w:val="28"/>
        </w:rPr>
        <w:t xml:space="preserve"> </w:t>
      </w:r>
      <w:r w:rsidRPr="00B65FB8">
        <w:rPr>
          <w:sz w:val="28"/>
          <w:szCs w:val="28"/>
        </w:rPr>
        <w:t>«А»);</w:t>
      </w:r>
    </w:p>
    <w:p w:rsidR="00F46E68" w:rsidRDefault="00F46E68" w:rsidP="00F46E6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B65FB8">
        <w:rPr>
          <w:sz w:val="28"/>
          <w:szCs w:val="28"/>
        </w:rPr>
        <w:t>АО «НК «Роснефть» (</w:t>
      </w:r>
      <w:smartTag w:uri="urn:schemas-microsoft-com:office:smarttags" w:element="metricconverter">
        <w:smartTagPr>
          <w:attr w:name="ProductID" w:val="117997, г"/>
        </w:smartTagPr>
        <w:r w:rsidRPr="00B65FB8">
          <w:rPr>
            <w:sz w:val="28"/>
            <w:szCs w:val="28"/>
          </w:rPr>
          <w:t>117997, г</w:t>
        </w:r>
      </w:smartTag>
      <w:r w:rsidRPr="00B65F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65FB8">
        <w:rPr>
          <w:sz w:val="28"/>
          <w:szCs w:val="28"/>
        </w:rPr>
        <w:t>Москва, Софийская наб., д.26/1);</w:t>
      </w:r>
    </w:p>
    <w:p w:rsidR="00F46E68" w:rsidRPr="00B65FB8" w:rsidRDefault="00F46E68" w:rsidP="00F46E68">
      <w:pPr>
        <w:spacing w:line="228" w:lineRule="auto"/>
        <w:ind w:firstLine="709"/>
        <w:jc w:val="both"/>
        <w:rPr>
          <w:sz w:val="28"/>
          <w:szCs w:val="28"/>
        </w:rPr>
      </w:pPr>
      <w:r w:rsidRPr="00821DDB">
        <w:rPr>
          <w:spacing w:val="-12"/>
          <w:sz w:val="28"/>
          <w:szCs w:val="28"/>
        </w:rPr>
        <w:t>- </w:t>
      </w:r>
      <w:r>
        <w:rPr>
          <w:sz w:val="28"/>
          <w:szCs w:val="28"/>
        </w:rPr>
        <w:t>П</w:t>
      </w:r>
      <w:r w:rsidRPr="00B65FB8">
        <w:rPr>
          <w:sz w:val="28"/>
          <w:szCs w:val="28"/>
        </w:rPr>
        <w:t>АО «ЛУКОЙЛ» (101000</w:t>
      </w:r>
      <w:r w:rsidRPr="00B65FB8">
        <w:rPr>
          <w:rStyle w:val="af9"/>
          <w:i w:val="0"/>
          <w:color w:val="000000"/>
          <w:sz w:val="28"/>
          <w:szCs w:val="28"/>
        </w:rPr>
        <w:t>, г.</w:t>
      </w:r>
      <w:r>
        <w:rPr>
          <w:rStyle w:val="af9"/>
          <w:i w:val="0"/>
          <w:color w:val="000000"/>
          <w:sz w:val="28"/>
          <w:szCs w:val="28"/>
        </w:rPr>
        <w:t xml:space="preserve"> </w:t>
      </w:r>
      <w:r w:rsidRPr="00B65FB8">
        <w:rPr>
          <w:rStyle w:val="af9"/>
          <w:i w:val="0"/>
          <w:color w:val="000000"/>
          <w:sz w:val="28"/>
          <w:szCs w:val="28"/>
        </w:rPr>
        <w:t>Москва, Сретенский бульвар, д.11</w:t>
      </w:r>
      <w:r w:rsidRPr="00B65FB8">
        <w:rPr>
          <w:sz w:val="28"/>
          <w:szCs w:val="28"/>
        </w:rPr>
        <w:t>);</w:t>
      </w:r>
    </w:p>
    <w:p w:rsidR="00F46E68" w:rsidRPr="00B65FB8" w:rsidRDefault="00F46E68" w:rsidP="00F46E6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65FB8">
        <w:rPr>
          <w:sz w:val="28"/>
          <w:szCs w:val="28"/>
        </w:rPr>
        <w:t>АО «</w:t>
      </w:r>
      <w:r>
        <w:rPr>
          <w:sz w:val="28"/>
          <w:szCs w:val="28"/>
        </w:rPr>
        <w:t>Нефтегазхолдинг» (119019</w:t>
      </w:r>
      <w:r>
        <w:rPr>
          <w:rStyle w:val="af9"/>
          <w:i w:val="0"/>
          <w:color w:val="000000"/>
          <w:sz w:val="28"/>
          <w:szCs w:val="28"/>
        </w:rPr>
        <w:t xml:space="preserve">, </w:t>
      </w:r>
      <w:r w:rsidRPr="00B65FB8">
        <w:rPr>
          <w:rStyle w:val="af9"/>
          <w:i w:val="0"/>
          <w:color w:val="000000"/>
          <w:sz w:val="28"/>
          <w:szCs w:val="28"/>
        </w:rPr>
        <w:t>г.</w:t>
      </w:r>
      <w:r>
        <w:rPr>
          <w:rStyle w:val="af9"/>
          <w:i w:val="0"/>
          <w:color w:val="000000"/>
          <w:sz w:val="28"/>
          <w:szCs w:val="28"/>
        </w:rPr>
        <w:t xml:space="preserve"> </w:t>
      </w:r>
      <w:r w:rsidRPr="00B65FB8">
        <w:rPr>
          <w:rStyle w:val="af9"/>
          <w:i w:val="0"/>
          <w:color w:val="000000"/>
          <w:sz w:val="28"/>
          <w:szCs w:val="28"/>
        </w:rPr>
        <w:t xml:space="preserve">Москва, </w:t>
      </w:r>
      <w:r>
        <w:rPr>
          <w:rStyle w:val="af9"/>
          <w:i w:val="0"/>
          <w:color w:val="000000"/>
          <w:sz w:val="28"/>
          <w:szCs w:val="28"/>
        </w:rPr>
        <w:t>Арбатская площадь, д.1</w:t>
      </w:r>
      <w:r w:rsidRPr="00B65FB8">
        <w:rPr>
          <w:sz w:val="28"/>
          <w:szCs w:val="28"/>
        </w:rPr>
        <w:t>);</w:t>
      </w:r>
    </w:p>
    <w:p w:rsidR="00F46E68" w:rsidRPr="00323F7F" w:rsidRDefault="00F46E68" w:rsidP="00F46E6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B65FB8">
        <w:rPr>
          <w:sz w:val="28"/>
          <w:szCs w:val="28"/>
        </w:rPr>
        <w:t>АО «НГК «</w:t>
      </w:r>
      <w:proofErr w:type="spellStart"/>
      <w:r w:rsidRPr="00323F7F">
        <w:rPr>
          <w:sz w:val="28"/>
          <w:szCs w:val="28"/>
        </w:rPr>
        <w:t>Славнефть</w:t>
      </w:r>
      <w:proofErr w:type="spellEnd"/>
      <w:r w:rsidRPr="00323F7F">
        <w:rPr>
          <w:sz w:val="28"/>
          <w:szCs w:val="28"/>
        </w:rPr>
        <w:t>» (125047</w:t>
      </w:r>
      <w:r w:rsidRPr="00323F7F">
        <w:rPr>
          <w:rStyle w:val="af9"/>
          <w:i w:val="0"/>
          <w:sz w:val="28"/>
          <w:szCs w:val="28"/>
        </w:rPr>
        <w:t>, г.</w:t>
      </w:r>
      <w:r>
        <w:rPr>
          <w:rStyle w:val="af9"/>
          <w:i w:val="0"/>
          <w:sz w:val="28"/>
          <w:szCs w:val="28"/>
        </w:rPr>
        <w:t xml:space="preserve"> </w:t>
      </w:r>
      <w:r w:rsidRPr="00323F7F">
        <w:rPr>
          <w:rStyle w:val="af9"/>
          <w:i w:val="0"/>
          <w:sz w:val="28"/>
          <w:szCs w:val="28"/>
        </w:rPr>
        <w:t>Москва, 4-й Лесной пер., д.4</w:t>
      </w:r>
      <w:r w:rsidRPr="00323F7F">
        <w:rPr>
          <w:sz w:val="28"/>
          <w:szCs w:val="28"/>
        </w:rPr>
        <w:t>);</w:t>
      </w:r>
    </w:p>
    <w:p w:rsidR="00F46E68" w:rsidRPr="00323F7F" w:rsidRDefault="00F46E68" w:rsidP="00F46E68">
      <w:pPr>
        <w:spacing w:line="228" w:lineRule="auto"/>
        <w:ind w:firstLine="709"/>
        <w:jc w:val="both"/>
        <w:rPr>
          <w:sz w:val="28"/>
          <w:szCs w:val="28"/>
        </w:rPr>
      </w:pPr>
      <w:r w:rsidRPr="00731491">
        <w:rPr>
          <w:spacing w:val="-18"/>
          <w:sz w:val="28"/>
          <w:szCs w:val="28"/>
        </w:rPr>
        <w:t>- </w:t>
      </w:r>
      <w:r>
        <w:rPr>
          <w:spacing w:val="-18"/>
          <w:sz w:val="28"/>
          <w:szCs w:val="28"/>
        </w:rPr>
        <w:t>П</w:t>
      </w:r>
      <w:r w:rsidRPr="00731491">
        <w:rPr>
          <w:spacing w:val="-18"/>
          <w:sz w:val="28"/>
          <w:szCs w:val="28"/>
        </w:rPr>
        <w:t>АО «Сургутнефтегаз» (628415</w:t>
      </w:r>
      <w:r w:rsidRPr="00731491">
        <w:rPr>
          <w:rStyle w:val="af9"/>
          <w:i w:val="0"/>
          <w:spacing w:val="-18"/>
          <w:sz w:val="28"/>
          <w:szCs w:val="28"/>
        </w:rPr>
        <w:t xml:space="preserve">, г. Сургут, Тюменская область, ул. </w:t>
      </w:r>
      <w:proofErr w:type="spellStart"/>
      <w:r w:rsidRPr="00731491">
        <w:rPr>
          <w:rStyle w:val="af9"/>
          <w:i w:val="0"/>
          <w:spacing w:val="-18"/>
          <w:sz w:val="28"/>
          <w:szCs w:val="28"/>
        </w:rPr>
        <w:t>Кукуевицкого</w:t>
      </w:r>
      <w:proofErr w:type="spellEnd"/>
      <w:r w:rsidRPr="00731491">
        <w:rPr>
          <w:rStyle w:val="af9"/>
          <w:i w:val="0"/>
          <w:spacing w:val="-18"/>
          <w:sz w:val="28"/>
          <w:szCs w:val="28"/>
        </w:rPr>
        <w:t>,</w:t>
      </w:r>
      <w:r w:rsidRPr="00323F7F">
        <w:rPr>
          <w:rStyle w:val="af9"/>
          <w:i w:val="0"/>
          <w:sz w:val="28"/>
          <w:szCs w:val="28"/>
        </w:rPr>
        <w:t xml:space="preserve"> д.1</w:t>
      </w:r>
      <w:r w:rsidRPr="00323F7F">
        <w:rPr>
          <w:sz w:val="28"/>
          <w:szCs w:val="28"/>
        </w:rPr>
        <w:t>);</w:t>
      </w:r>
    </w:p>
    <w:p w:rsidR="00F46E68" w:rsidRPr="00323F7F" w:rsidRDefault="00F46E68" w:rsidP="00F46E6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323F7F">
        <w:rPr>
          <w:sz w:val="28"/>
          <w:szCs w:val="28"/>
        </w:rPr>
        <w:t>АО «НК «</w:t>
      </w:r>
      <w:proofErr w:type="spellStart"/>
      <w:r w:rsidRPr="00323F7F">
        <w:rPr>
          <w:sz w:val="28"/>
          <w:szCs w:val="28"/>
        </w:rPr>
        <w:t>РуссНефть</w:t>
      </w:r>
      <w:proofErr w:type="spellEnd"/>
      <w:r w:rsidRPr="00323F7F">
        <w:rPr>
          <w:sz w:val="28"/>
          <w:szCs w:val="28"/>
        </w:rPr>
        <w:t>» (115054</w:t>
      </w:r>
      <w:r w:rsidRPr="00323F7F">
        <w:rPr>
          <w:rStyle w:val="af9"/>
          <w:i w:val="0"/>
          <w:sz w:val="28"/>
          <w:szCs w:val="28"/>
        </w:rPr>
        <w:t>, г.</w:t>
      </w:r>
      <w:r>
        <w:rPr>
          <w:rStyle w:val="af9"/>
          <w:i w:val="0"/>
          <w:sz w:val="28"/>
          <w:szCs w:val="28"/>
        </w:rPr>
        <w:t xml:space="preserve"> </w:t>
      </w:r>
      <w:r w:rsidRPr="00323F7F">
        <w:rPr>
          <w:rStyle w:val="af9"/>
          <w:i w:val="0"/>
          <w:sz w:val="28"/>
          <w:szCs w:val="28"/>
        </w:rPr>
        <w:t>Москва, ул.</w:t>
      </w:r>
      <w:r>
        <w:rPr>
          <w:rStyle w:val="af9"/>
          <w:i w:val="0"/>
          <w:sz w:val="28"/>
          <w:szCs w:val="28"/>
        </w:rPr>
        <w:t xml:space="preserve"> </w:t>
      </w:r>
      <w:r w:rsidRPr="00323F7F">
        <w:rPr>
          <w:rStyle w:val="af9"/>
          <w:i w:val="0"/>
          <w:sz w:val="28"/>
          <w:szCs w:val="28"/>
        </w:rPr>
        <w:t>Пятницкая, д.69</w:t>
      </w:r>
      <w:r w:rsidRPr="00323F7F">
        <w:rPr>
          <w:sz w:val="28"/>
          <w:szCs w:val="28"/>
        </w:rPr>
        <w:t>).</w:t>
      </w:r>
    </w:p>
    <w:p w:rsidR="00F46E68" w:rsidRPr="00323F7F" w:rsidRDefault="00F46E68" w:rsidP="00F46E6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323F7F">
        <w:rPr>
          <w:sz w:val="28"/>
          <w:szCs w:val="28"/>
        </w:rPr>
        <w:t>АО «Газпром» (117997, г.</w:t>
      </w:r>
      <w:r>
        <w:rPr>
          <w:sz w:val="28"/>
          <w:szCs w:val="28"/>
        </w:rPr>
        <w:t xml:space="preserve"> </w:t>
      </w:r>
      <w:r w:rsidRPr="00323F7F">
        <w:rPr>
          <w:sz w:val="28"/>
          <w:szCs w:val="28"/>
        </w:rPr>
        <w:t>Москва, ул.</w:t>
      </w:r>
      <w:r>
        <w:rPr>
          <w:sz w:val="28"/>
          <w:szCs w:val="28"/>
        </w:rPr>
        <w:t xml:space="preserve"> </w:t>
      </w:r>
      <w:proofErr w:type="spellStart"/>
      <w:r w:rsidRPr="00323F7F">
        <w:rPr>
          <w:sz w:val="28"/>
          <w:szCs w:val="28"/>
        </w:rPr>
        <w:t>Наметкина</w:t>
      </w:r>
      <w:proofErr w:type="spellEnd"/>
      <w:r w:rsidRPr="00323F7F">
        <w:rPr>
          <w:sz w:val="28"/>
          <w:szCs w:val="28"/>
        </w:rPr>
        <w:t>, д.16);</w:t>
      </w:r>
    </w:p>
    <w:p w:rsidR="005818AE" w:rsidRDefault="00F46E68" w:rsidP="00F46E68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- П</w:t>
      </w:r>
      <w:r w:rsidRPr="00323F7F">
        <w:rPr>
          <w:sz w:val="28"/>
          <w:szCs w:val="28"/>
        </w:rPr>
        <w:t>АО «Татнефть» (423450</w:t>
      </w:r>
      <w:r w:rsidRPr="00323F7F">
        <w:rPr>
          <w:rStyle w:val="af9"/>
          <w:i w:val="0"/>
          <w:sz w:val="28"/>
          <w:szCs w:val="28"/>
        </w:rPr>
        <w:t>, г.</w:t>
      </w:r>
      <w:r>
        <w:rPr>
          <w:rStyle w:val="af9"/>
          <w:i w:val="0"/>
          <w:sz w:val="28"/>
          <w:szCs w:val="28"/>
        </w:rPr>
        <w:t xml:space="preserve"> </w:t>
      </w:r>
      <w:r w:rsidRPr="00323F7F">
        <w:rPr>
          <w:rStyle w:val="af9"/>
          <w:i w:val="0"/>
          <w:sz w:val="28"/>
          <w:szCs w:val="28"/>
        </w:rPr>
        <w:t>Альметьевск, ул.</w:t>
      </w:r>
      <w:r>
        <w:rPr>
          <w:rStyle w:val="af9"/>
          <w:i w:val="0"/>
          <w:sz w:val="28"/>
          <w:szCs w:val="28"/>
        </w:rPr>
        <w:t xml:space="preserve"> </w:t>
      </w:r>
      <w:r w:rsidRPr="00323F7F">
        <w:rPr>
          <w:rStyle w:val="af9"/>
          <w:i w:val="0"/>
          <w:sz w:val="28"/>
          <w:szCs w:val="28"/>
        </w:rPr>
        <w:t>Ленина, д.75</w:t>
      </w:r>
      <w:r>
        <w:rPr>
          <w:sz w:val="28"/>
          <w:szCs w:val="28"/>
        </w:rPr>
        <w:t>)</w:t>
      </w:r>
      <w:r w:rsidR="00B942C1">
        <w:rPr>
          <w:spacing w:val="-2"/>
          <w:sz w:val="28"/>
          <w:szCs w:val="28"/>
        </w:rPr>
        <w:t>;</w:t>
      </w:r>
    </w:p>
    <w:p w:rsidR="00B942C1" w:rsidRPr="00B942C1" w:rsidRDefault="00B942C1" w:rsidP="00B942C1">
      <w:pPr>
        <w:spacing w:line="228" w:lineRule="auto"/>
        <w:ind w:firstLine="709"/>
        <w:jc w:val="both"/>
        <w:rPr>
          <w:sz w:val="28"/>
          <w:szCs w:val="28"/>
        </w:rPr>
      </w:pPr>
      <w:r w:rsidRPr="00B942C1">
        <w:rPr>
          <w:sz w:val="28"/>
          <w:szCs w:val="28"/>
        </w:rPr>
        <w:t>- </w:t>
      </w:r>
      <w:r>
        <w:rPr>
          <w:sz w:val="28"/>
          <w:szCs w:val="28"/>
        </w:rPr>
        <w:t>ЗАО «Краснодарский НПЗ-КЭН» (</w:t>
      </w:r>
      <w:r w:rsidRPr="00B942C1">
        <w:rPr>
          <w:sz w:val="28"/>
          <w:szCs w:val="28"/>
        </w:rPr>
        <w:t xml:space="preserve">350007, Краснодарский край, г. Краснодар, </w:t>
      </w:r>
      <w:proofErr w:type="spellStart"/>
      <w:r w:rsidRPr="00B942C1">
        <w:rPr>
          <w:sz w:val="28"/>
          <w:szCs w:val="28"/>
        </w:rPr>
        <w:t>ул.Захарова</w:t>
      </w:r>
      <w:proofErr w:type="spellEnd"/>
      <w:r w:rsidRPr="00B942C1">
        <w:rPr>
          <w:sz w:val="28"/>
          <w:szCs w:val="28"/>
        </w:rPr>
        <w:t>, д.2</w:t>
      </w:r>
      <w:r>
        <w:rPr>
          <w:sz w:val="28"/>
          <w:szCs w:val="28"/>
        </w:rPr>
        <w:t>);</w:t>
      </w:r>
    </w:p>
    <w:p w:rsidR="00B942C1" w:rsidRPr="00B942C1" w:rsidRDefault="00B942C1" w:rsidP="00B942C1">
      <w:pPr>
        <w:spacing w:line="228" w:lineRule="auto"/>
        <w:ind w:firstLine="709"/>
        <w:jc w:val="both"/>
        <w:rPr>
          <w:sz w:val="28"/>
          <w:szCs w:val="28"/>
        </w:rPr>
      </w:pPr>
      <w:r w:rsidRPr="00B942C1">
        <w:rPr>
          <w:sz w:val="28"/>
          <w:szCs w:val="28"/>
        </w:rPr>
        <w:t>- </w:t>
      </w:r>
      <w:r>
        <w:rPr>
          <w:sz w:val="28"/>
          <w:szCs w:val="28"/>
        </w:rPr>
        <w:t>ОАО «ТАИФ-НК» (</w:t>
      </w:r>
      <w:r w:rsidRPr="00B942C1">
        <w:rPr>
          <w:sz w:val="28"/>
          <w:szCs w:val="28"/>
        </w:rPr>
        <w:t>Республика Тат</w:t>
      </w:r>
      <w:r w:rsidR="005F2262">
        <w:rPr>
          <w:sz w:val="28"/>
          <w:szCs w:val="28"/>
        </w:rPr>
        <w:t>арстан, Нижнекамский район,</w:t>
      </w:r>
      <w:r>
        <w:rPr>
          <w:sz w:val="28"/>
          <w:szCs w:val="28"/>
        </w:rPr>
        <w:t xml:space="preserve"> г. Н</w:t>
      </w:r>
      <w:r w:rsidRPr="00B942C1">
        <w:rPr>
          <w:sz w:val="28"/>
          <w:szCs w:val="28"/>
        </w:rPr>
        <w:t xml:space="preserve">ижнекамск, </w:t>
      </w:r>
      <w:proofErr w:type="spellStart"/>
      <w:r w:rsidRPr="00B942C1">
        <w:rPr>
          <w:sz w:val="28"/>
          <w:szCs w:val="28"/>
        </w:rPr>
        <w:t>промзона</w:t>
      </w:r>
      <w:proofErr w:type="spellEnd"/>
      <w:r w:rsidRPr="00B942C1">
        <w:rPr>
          <w:sz w:val="28"/>
          <w:szCs w:val="28"/>
        </w:rPr>
        <w:t xml:space="preserve"> ОАО «ТАИФ-НК»</w:t>
      </w:r>
      <w:r>
        <w:rPr>
          <w:sz w:val="28"/>
          <w:szCs w:val="28"/>
        </w:rPr>
        <w:t>);</w:t>
      </w:r>
    </w:p>
    <w:p w:rsidR="00B942C1" w:rsidRPr="00B942C1" w:rsidRDefault="00B942C1" w:rsidP="00B942C1">
      <w:pPr>
        <w:spacing w:line="228" w:lineRule="auto"/>
        <w:ind w:firstLine="709"/>
        <w:jc w:val="both"/>
        <w:rPr>
          <w:sz w:val="28"/>
          <w:szCs w:val="28"/>
        </w:rPr>
      </w:pPr>
      <w:r w:rsidRPr="00B942C1">
        <w:rPr>
          <w:sz w:val="28"/>
          <w:szCs w:val="28"/>
        </w:rPr>
        <w:t xml:space="preserve">- АО </w:t>
      </w:r>
      <w:r>
        <w:rPr>
          <w:sz w:val="28"/>
          <w:szCs w:val="28"/>
        </w:rPr>
        <w:t>«ФортеИнвест» (</w:t>
      </w:r>
      <w:r w:rsidRPr="00B942C1">
        <w:rPr>
          <w:sz w:val="28"/>
          <w:szCs w:val="28"/>
        </w:rPr>
        <w:t>127055</w:t>
      </w:r>
      <w:r>
        <w:rPr>
          <w:sz w:val="28"/>
          <w:szCs w:val="28"/>
        </w:rPr>
        <w:t>,</w:t>
      </w:r>
      <w:r w:rsidRPr="00B942C1">
        <w:rPr>
          <w:sz w:val="28"/>
          <w:szCs w:val="28"/>
        </w:rPr>
        <w:t xml:space="preserve"> Москва, ул. Новослободская, д.41</w:t>
      </w:r>
      <w:r>
        <w:rPr>
          <w:sz w:val="28"/>
          <w:szCs w:val="28"/>
        </w:rPr>
        <w:t>);</w:t>
      </w:r>
    </w:p>
    <w:p w:rsidR="00B942C1" w:rsidRPr="00B942C1" w:rsidRDefault="00B942C1" w:rsidP="00B942C1">
      <w:pPr>
        <w:spacing w:line="228" w:lineRule="auto"/>
        <w:ind w:firstLine="709"/>
        <w:jc w:val="both"/>
        <w:rPr>
          <w:sz w:val="28"/>
          <w:szCs w:val="28"/>
        </w:rPr>
      </w:pPr>
      <w:r w:rsidRPr="00B942C1">
        <w:rPr>
          <w:sz w:val="28"/>
          <w:szCs w:val="28"/>
        </w:rPr>
        <w:t>- 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Новошахтинский</w:t>
      </w:r>
      <w:proofErr w:type="spellEnd"/>
      <w:r>
        <w:rPr>
          <w:sz w:val="28"/>
          <w:szCs w:val="28"/>
        </w:rPr>
        <w:t xml:space="preserve"> ЗНП»</w:t>
      </w:r>
      <w:r w:rsidR="005F2262">
        <w:rPr>
          <w:sz w:val="28"/>
          <w:szCs w:val="28"/>
        </w:rPr>
        <w:t>;</w:t>
      </w:r>
    </w:p>
    <w:p w:rsidR="00B942C1" w:rsidRPr="00B942C1" w:rsidRDefault="00B942C1" w:rsidP="00B942C1">
      <w:pPr>
        <w:spacing w:line="228" w:lineRule="auto"/>
        <w:ind w:firstLine="709"/>
        <w:jc w:val="both"/>
        <w:rPr>
          <w:sz w:val="28"/>
          <w:szCs w:val="28"/>
        </w:rPr>
      </w:pPr>
      <w:r w:rsidRPr="00B942C1">
        <w:rPr>
          <w:sz w:val="28"/>
          <w:szCs w:val="28"/>
        </w:rPr>
        <w:t>- </w:t>
      </w:r>
      <w:r>
        <w:rPr>
          <w:sz w:val="28"/>
          <w:szCs w:val="28"/>
        </w:rPr>
        <w:t>ООО «ВПК-ОЙЛ»</w:t>
      </w:r>
      <w:r w:rsidR="005F2262">
        <w:rPr>
          <w:sz w:val="28"/>
          <w:szCs w:val="28"/>
        </w:rPr>
        <w:t>.</w:t>
      </w:r>
    </w:p>
    <w:p w:rsidR="005818AE" w:rsidRPr="007C1276" w:rsidRDefault="005818AE" w:rsidP="005818AE">
      <w:pPr>
        <w:spacing w:line="19" w:lineRule="atLeast"/>
        <w:ind w:left="1134"/>
        <w:jc w:val="both"/>
      </w:pPr>
    </w:p>
    <w:p w:rsidR="005818AE" w:rsidRDefault="005818AE" w:rsidP="005818AE">
      <w:pPr>
        <w:numPr>
          <w:ilvl w:val="0"/>
          <w:numId w:val="3"/>
        </w:numPr>
        <w:spacing w:line="19" w:lineRule="atLeast"/>
        <w:ind w:left="0" w:firstLine="0"/>
        <w:jc w:val="center"/>
        <w:rPr>
          <w:b/>
          <w:sz w:val="28"/>
          <w:szCs w:val="26"/>
        </w:rPr>
      </w:pPr>
      <w:r w:rsidRPr="00F127E7">
        <w:rPr>
          <w:b/>
          <w:sz w:val="28"/>
          <w:szCs w:val="26"/>
        </w:rPr>
        <w:t>Временной интервал исследования</w:t>
      </w:r>
    </w:p>
    <w:p w:rsidR="005818AE" w:rsidRPr="00F46E68" w:rsidRDefault="005818AE" w:rsidP="005818AE">
      <w:pPr>
        <w:spacing w:line="19" w:lineRule="atLeast"/>
        <w:ind w:firstLine="708"/>
        <w:jc w:val="both"/>
        <w:rPr>
          <w:sz w:val="16"/>
          <w:szCs w:val="16"/>
        </w:rPr>
      </w:pPr>
    </w:p>
    <w:p w:rsidR="005818AE" w:rsidRPr="002B6996" w:rsidRDefault="005818AE" w:rsidP="005818AE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В соответствии с п. 2.1 раздела 2 Порядка</w:t>
      </w:r>
      <w:r w:rsidRPr="00D7138B">
        <w:rPr>
          <w:sz w:val="28"/>
          <w:szCs w:val="28"/>
        </w:rPr>
        <w:t xml:space="preserve">, а также, </w:t>
      </w:r>
      <w:r w:rsidRPr="00D32420">
        <w:rPr>
          <w:spacing w:val="-8"/>
          <w:sz w:val="28"/>
          <w:szCs w:val="28"/>
        </w:rPr>
        <w:t>учитывая необходимость изучения сложившихся характеристик рассматриваемого</w:t>
      </w:r>
      <w:r w:rsidRPr="002D082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товарного рынка (</w:t>
      </w:r>
      <w:r w:rsidRPr="00110242">
        <w:rPr>
          <w:sz w:val="28"/>
          <w:szCs w:val="28"/>
        </w:rPr>
        <w:t xml:space="preserve">оптового битума нефтяного </w:t>
      </w:r>
      <w:r>
        <w:rPr>
          <w:sz w:val="28"/>
          <w:szCs w:val="28"/>
        </w:rPr>
        <w:t>(</w:t>
      </w:r>
      <w:r w:rsidRPr="00110242">
        <w:rPr>
          <w:sz w:val="28"/>
          <w:szCs w:val="28"/>
        </w:rPr>
        <w:t>строительного, дорожного, изоляционного</w:t>
      </w:r>
      <w:r>
        <w:rPr>
          <w:sz w:val="28"/>
          <w:szCs w:val="28"/>
        </w:rPr>
        <w:t xml:space="preserve"> </w:t>
      </w:r>
      <w:r w:rsidRPr="00110242">
        <w:rPr>
          <w:sz w:val="28"/>
          <w:szCs w:val="28"/>
        </w:rPr>
        <w:t>и кровельного)</w:t>
      </w:r>
      <w:r>
        <w:rPr>
          <w:sz w:val="28"/>
          <w:szCs w:val="28"/>
        </w:rPr>
        <w:t>)</w:t>
      </w:r>
      <w:r w:rsidRPr="00110242">
        <w:rPr>
          <w:sz w:val="28"/>
          <w:szCs w:val="28"/>
        </w:rPr>
        <w:t>,</w:t>
      </w:r>
      <w:r w:rsidRPr="002D0824">
        <w:rPr>
          <w:spacing w:val="-2"/>
          <w:sz w:val="28"/>
          <w:szCs w:val="28"/>
        </w:rPr>
        <w:t xml:space="preserve"> принимая во внимание</w:t>
      </w:r>
      <w:r w:rsidRPr="00D7138B">
        <w:rPr>
          <w:sz w:val="28"/>
          <w:szCs w:val="28"/>
        </w:rPr>
        <w:t xml:space="preserve"> </w:t>
      </w:r>
      <w:r w:rsidRPr="007B33CB">
        <w:rPr>
          <w:spacing w:val="-8"/>
          <w:sz w:val="28"/>
          <w:szCs w:val="28"/>
        </w:rPr>
        <w:t>требования статьи 5 Закона о защите конкуренции, временной интервал определен</w:t>
      </w:r>
      <w:r w:rsidRPr="00D7138B">
        <w:rPr>
          <w:sz w:val="28"/>
          <w:szCs w:val="28"/>
        </w:rPr>
        <w:t xml:space="preserve"> как 201</w:t>
      </w:r>
      <w:r w:rsidR="00D23DE2">
        <w:rPr>
          <w:sz w:val="28"/>
          <w:szCs w:val="28"/>
        </w:rPr>
        <w:t>8</w:t>
      </w:r>
      <w:r w:rsidRPr="00D7138B">
        <w:rPr>
          <w:sz w:val="28"/>
          <w:szCs w:val="28"/>
        </w:rPr>
        <w:t xml:space="preserve"> год.</w:t>
      </w:r>
    </w:p>
    <w:p w:rsidR="005818AE" w:rsidRPr="00F46E68" w:rsidRDefault="005818AE" w:rsidP="005818AE">
      <w:pPr>
        <w:spacing w:line="19" w:lineRule="atLeast"/>
        <w:jc w:val="both"/>
        <w:rPr>
          <w:sz w:val="16"/>
          <w:szCs w:val="16"/>
        </w:rPr>
      </w:pPr>
    </w:p>
    <w:p w:rsidR="005818AE" w:rsidRDefault="005818AE" w:rsidP="005818AE">
      <w:pPr>
        <w:numPr>
          <w:ilvl w:val="0"/>
          <w:numId w:val="3"/>
        </w:numPr>
        <w:spacing w:line="19" w:lineRule="atLeast"/>
        <w:ind w:left="0" w:firstLine="0"/>
        <w:jc w:val="center"/>
        <w:rPr>
          <w:b/>
          <w:sz w:val="28"/>
          <w:szCs w:val="26"/>
        </w:rPr>
      </w:pPr>
      <w:r w:rsidRPr="00D32420">
        <w:rPr>
          <w:b/>
          <w:sz w:val="28"/>
          <w:szCs w:val="26"/>
        </w:rPr>
        <w:t>Продуктовые границы товарного рынка</w:t>
      </w:r>
    </w:p>
    <w:p w:rsidR="005818AE" w:rsidRPr="00F46E68" w:rsidRDefault="005818AE" w:rsidP="005818AE">
      <w:pPr>
        <w:pStyle w:val="ConsPlusNormal"/>
        <w:spacing w:line="19" w:lineRule="atLeast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818AE" w:rsidRPr="00AB502A" w:rsidRDefault="005818AE" w:rsidP="005818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127E7">
        <w:rPr>
          <w:rFonts w:ascii="Times New Roman" w:hAnsi="Times New Roman"/>
          <w:sz w:val="28"/>
          <w:szCs w:val="28"/>
        </w:rPr>
        <w:t xml:space="preserve"> соответствии </w:t>
      </w:r>
      <w:r w:rsidRPr="00E033A2">
        <w:rPr>
          <w:rFonts w:ascii="Times New Roman" w:hAnsi="Times New Roman"/>
          <w:sz w:val="28"/>
          <w:szCs w:val="28"/>
        </w:rPr>
        <w:t>с пунктом 3.</w:t>
      </w:r>
      <w:r>
        <w:rPr>
          <w:rFonts w:ascii="Times New Roman" w:hAnsi="Times New Roman"/>
          <w:sz w:val="28"/>
          <w:szCs w:val="28"/>
        </w:rPr>
        <w:t>1</w:t>
      </w:r>
      <w:r w:rsidRPr="00E03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E033A2">
        <w:rPr>
          <w:rFonts w:ascii="Times New Roman" w:hAnsi="Times New Roman"/>
          <w:sz w:val="28"/>
          <w:szCs w:val="28"/>
        </w:rPr>
        <w:t xml:space="preserve"> Порядка</w:t>
      </w:r>
      <w:r w:rsidRPr="00AB5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B502A">
        <w:rPr>
          <w:rFonts w:ascii="Times New Roman" w:hAnsi="Times New Roman"/>
          <w:sz w:val="28"/>
          <w:szCs w:val="28"/>
        </w:rPr>
        <w:t>роцедура выявления товара, не имеющего заменителя, или взаимозаменяемых товаров, обращающихся на одном и том же товарном рынке (далее - определение продуктовых границ товарного рынка), включает:</w:t>
      </w:r>
    </w:p>
    <w:p w:rsidR="005818AE" w:rsidRPr="00AB502A" w:rsidRDefault="005818AE" w:rsidP="005818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B502A">
        <w:rPr>
          <w:rFonts w:ascii="Times New Roman" w:hAnsi="Times New Roman"/>
          <w:sz w:val="28"/>
          <w:szCs w:val="28"/>
        </w:rPr>
        <w:t>- предварительное определение товара;</w:t>
      </w:r>
    </w:p>
    <w:p w:rsidR="005818AE" w:rsidRPr="00AB502A" w:rsidRDefault="005818AE" w:rsidP="005818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B502A">
        <w:rPr>
          <w:rFonts w:ascii="Times New Roman" w:hAnsi="Times New Roman"/>
          <w:sz w:val="28"/>
          <w:szCs w:val="28"/>
        </w:rPr>
        <w:t>- выявление свойств товара, определяющих выбор приобретателя, и товаров, потенциально являющихся взаимозаменяемыми для данного товара;</w:t>
      </w:r>
    </w:p>
    <w:p w:rsidR="005818AE" w:rsidRDefault="005818AE" w:rsidP="005818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B502A">
        <w:rPr>
          <w:rFonts w:ascii="Times New Roman" w:hAnsi="Times New Roman"/>
          <w:sz w:val="28"/>
          <w:szCs w:val="28"/>
        </w:rPr>
        <w:t>- определение взаимозаменяемых товаров.</w:t>
      </w:r>
    </w:p>
    <w:p w:rsidR="005818AE" w:rsidRDefault="005818AE" w:rsidP="005818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127E7">
        <w:rPr>
          <w:rFonts w:ascii="Times New Roman" w:hAnsi="Times New Roman"/>
          <w:sz w:val="28"/>
          <w:szCs w:val="28"/>
        </w:rPr>
        <w:t xml:space="preserve">Предварительно, продуктовые границы рынка необходимо определить в соответствии </w:t>
      </w:r>
      <w:r w:rsidRPr="00E033A2">
        <w:rPr>
          <w:rFonts w:ascii="Times New Roman" w:hAnsi="Times New Roman"/>
          <w:sz w:val="28"/>
          <w:szCs w:val="28"/>
        </w:rPr>
        <w:t xml:space="preserve">с подпунктом «а» пункта 3.4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E033A2">
        <w:rPr>
          <w:rFonts w:ascii="Times New Roman" w:hAnsi="Times New Roman"/>
          <w:sz w:val="28"/>
          <w:szCs w:val="28"/>
        </w:rPr>
        <w:t xml:space="preserve"> Порядка</w:t>
      </w:r>
      <w:r>
        <w:rPr>
          <w:rFonts w:ascii="Times New Roman" w:hAnsi="Times New Roman"/>
          <w:sz w:val="28"/>
          <w:szCs w:val="28"/>
        </w:rPr>
        <w:t>, как битумы нефтяные</w:t>
      </w:r>
      <w:r w:rsidRPr="00E033A2">
        <w:rPr>
          <w:rFonts w:ascii="Times New Roman" w:hAnsi="Times New Roman"/>
          <w:sz w:val="28"/>
          <w:szCs w:val="28"/>
        </w:rPr>
        <w:t xml:space="preserve"> различных марок</w:t>
      </w:r>
      <w:r>
        <w:rPr>
          <w:rFonts w:ascii="Times New Roman" w:hAnsi="Times New Roman"/>
          <w:sz w:val="28"/>
          <w:szCs w:val="28"/>
        </w:rPr>
        <w:t xml:space="preserve">, а именно </w:t>
      </w:r>
      <w:r w:rsidRPr="00AE2F0B">
        <w:rPr>
          <w:rFonts w:ascii="Times New Roman" w:hAnsi="Times New Roman"/>
          <w:sz w:val="28"/>
          <w:szCs w:val="28"/>
        </w:rPr>
        <w:t>дорожного, строительного, кровельного и изоляционного</w:t>
      </w:r>
      <w:r>
        <w:rPr>
          <w:rFonts w:ascii="Times New Roman" w:hAnsi="Times New Roman"/>
          <w:sz w:val="28"/>
          <w:szCs w:val="28"/>
        </w:rPr>
        <w:t>.</w:t>
      </w:r>
    </w:p>
    <w:p w:rsidR="005818AE" w:rsidRPr="003C1DD0" w:rsidRDefault="005818AE" w:rsidP="005818AE">
      <w:pPr>
        <w:pStyle w:val="ConsPlusNormal"/>
        <w:ind w:firstLine="709"/>
        <w:jc w:val="both"/>
        <w:rPr>
          <w:rFonts w:ascii="Times New Roman" w:hAnsi="Times New Roman"/>
          <w:sz w:val="28"/>
          <w:szCs w:val="26"/>
        </w:rPr>
      </w:pPr>
      <w:r w:rsidRPr="003C1DD0">
        <w:rPr>
          <w:rFonts w:ascii="Times New Roman" w:hAnsi="Times New Roman"/>
          <w:sz w:val="28"/>
          <w:szCs w:val="26"/>
        </w:rPr>
        <w:t>В соответствии с пунктом 3.5 Порядка произведен следующий анализ свойств товара, определяющих выбор покупателя.</w:t>
      </w:r>
    </w:p>
    <w:p w:rsidR="005818AE" w:rsidRDefault="005818AE" w:rsidP="00581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95BC8">
        <w:rPr>
          <w:rFonts w:ascii="Times New Roman" w:hAnsi="Times New Roman" w:cs="Times New Roman"/>
          <w:sz w:val="28"/>
          <w:szCs w:val="28"/>
        </w:rPr>
        <w:t xml:space="preserve">итумы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95BC8">
        <w:rPr>
          <w:rFonts w:ascii="Times New Roman" w:hAnsi="Times New Roman" w:cs="Times New Roman"/>
          <w:sz w:val="28"/>
          <w:szCs w:val="28"/>
        </w:rPr>
        <w:t xml:space="preserve">ефтяные получают на </w:t>
      </w:r>
      <w:r>
        <w:rPr>
          <w:rFonts w:ascii="Times New Roman" w:hAnsi="Times New Roman" w:cs="Times New Roman"/>
          <w:sz w:val="28"/>
          <w:szCs w:val="28"/>
        </w:rPr>
        <w:t>НПЗ</w:t>
      </w:r>
      <w:r w:rsidRPr="00695BC8">
        <w:rPr>
          <w:rFonts w:ascii="Times New Roman" w:hAnsi="Times New Roman" w:cs="Times New Roman"/>
          <w:sz w:val="28"/>
          <w:szCs w:val="28"/>
        </w:rPr>
        <w:t xml:space="preserve"> из различных</w:t>
      </w:r>
      <w:r>
        <w:rPr>
          <w:rFonts w:ascii="Times New Roman" w:hAnsi="Times New Roman" w:cs="Times New Roman"/>
          <w:sz w:val="28"/>
          <w:szCs w:val="28"/>
        </w:rPr>
        <w:t xml:space="preserve"> видов</w:t>
      </w:r>
      <w:r w:rsidRPr="00695BC8">
        <w:rPr>
          <w:rFonts w:ascii="Times New Roman" w:hAnsi="Times New Roman" w:cs="Times New Roman"/>
          <w:sz w:val="28"/>
          <w:szCs w:val="28"/>
        </w:rPr>
        <w:t xml:space="preserve"> нефт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695BC8">
        <w:rPr>
          <w:rFonts w:ascii="Times New Roman" w:hAnsi="Times New Roman" w:cs="Times New Roman"/>
          <w:sz w:val="28"/>
          <w:szCs w:val="28"/>
        </w:rPr>
        <w:t xml:space="preserve"> отличающихся друг от друга химическим составом и свойствами. Нефть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BC8">
        <w:rPr>
          <w:rFonts w:ascii="Times New Roman" w:hAnsi="Times New Roman" w:cs="Times New Roman"/>
          <w:sz w:val="28"/>
          <w:szCs w:val="28"/>
        </w:rPr>
        <w:t>на заводах подвергается фракционной перегонке с целью получения светлых продуктов (бензина, лигроина, керосина) смазочных масел и других видов нефтепродуктов. Нефтяные остатки после отбора</w:t>
      </w:r>
      <w:r>
        <w:rPr>
          <w:rFonts w:ascii="Times New Roman" w:hAnsi="Times New Roman" w:cs="Times New Roman"/>
          <w:sz w:val="28"/>
          <w:szCs w:val="28"/>
        </w:rPr>
        <w:t xml:space="preserve"> более легких по массе фракций - гудрон, крекинг -</w:t>
      </w:r>
      <w:r w:rsidRPr="00695BC8">
        <w:rPr>
          <w:rFonts w:ascii="Times New Roman" w:hAnsi="Times New Roman" w:cs="Times New Roman"/>
          <w:sz w:val="28"/>
          <w:szCs w:val="28"/>
        </w:rPr>
        <w:t xml:space="preserve"> в дальнейшем используют в качестве сырья для получения нефтяных битумов заданных свойств. </w:t>
      </w:r>
    </w:p>
    <w:p w:rsidR="005818AE" w:rsidRDefault="005818AE" w:rsidP="00581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3CB">
        <w:rPr>
          <w:rFonts w:ascii="Times New Roman" w:hAnsi="Times New Roman" w:cs="Times New Roman"/>
          <w:spacing w:val="-12"/>
          <w:sz w:val="28"/>
          <w:szCs w:val="28"/>
        </w:rPr>
        <w:t>Битум нефтяной - это твердый или смолоподобный продукт, представляющий</w:t>
      </w:r>
      <w:r w:rsidRPr="000202F1">
        <w:rPr>
          <w:rFonts w:ascii="Times New Roman" w:hAnsi="Times New Roman" w:cs="Times New Roman"/>
          <w:sz w:val="28"/>
          <w:szCs w:val="28"/>
        </w:rPr>
        <w:t xml:space="preserve"> </w:t>
      </w:r>
      <w:r w:rsidRPr="007B33CB">
        <w:rPr>
          <w:rFonts w:ascii="Times New Roman" w:hAnsi="Times New Roman" w:cs="Times New Roman"/>
          <w:spacing w:val="-6"/>
          <w:sz w:val="28"/>
          <w:szCs w:val="28"/>
        </w:rPr>
        <w:t>собой сложную смесь углеводородов и их производных (в основном, соединений</w:t>
      </w:r>
      <w:r w:rsidRPr="000202F1">
        <w:rPr>
          <w:rFonts w:ascii="Times New Roman" w:hAnsi="Times New Roman" w:cs="Times New Roman"/>
          <w:sz w:val="28"/>
          <w:szCs w:val="28"/>
        </w:rPr>
        <w:t xml:space="preserve"> углеводородов</w:t>
      </w:r>
      <w:r>
        <w:rPr>
          <w:rFonts w:ascii="Times New Roman" w:hAnsi="Times New Roman" w:cs="Times New Roman"/>
          <w:sz w:val="28"/>
          <w:szCs w:val="28"/>
        </w:rPr>
        <w:t xml:space="preserve"> с серой, кислородом и азотом).</w:t>
      </w:r>
    </w:p>
    <w:p w:rsidR="005818AE" w:rsidRDefault="005818AE" w:rsidP="00581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C8">
        <w:rPr>
          <w:rFonts w:ascii="Times New Roman" w:hAnsi="Times New Roman" w:cs="Times New Roman"/>
          <w:sz w:val="28"/>
          <w:szCs w:val="28"/>
        </w:rPr>
        <w:t xml:space="preserve">Важнейшими свойствами битумов, характеризующими их качество, являются вязкость, пластичность, температуры размягчения и хрупкости; </w:t>
      </w:r>
      <w:r w:rsidRPr="007B1D7F">
        <w:rPr>
          <w:rFonts w:ascii="Times New Roman" w:hAnsi="Times New Roman" w:cs="Times New Roman"/>
          <w:spacing w:val="-6"/>
          <w:sz w:val="28"/>
          <w:szCs w:val="28"/>
        </w:rPr>
        <w:t>кроме того, следует отметить высокую адгезию, обусловливающую способность</w:t>
      </w:r>
      <w:r w:rsidRPr="00695BC8">
        <w:rPr>
          <w:rFonts w:ascii="Times New Roman" w:hAnsi="Times New Roman" w:cs="Times New Roman"/>
          <w:sz w:val="28"/>
          <w:szCs w:val="28"/>
        </w:rPr>
        <w:t xml:space="preserve"> битумов сцеплять в </w:t>
      </w:r>
      <w:r w:rsidRPr="00695BC8">
        <w:rPr>
          <w:rFonts w:ascii="Times New Roman" w:hAnsi="Times New Roman" w:cs="Times New Roman"/>
          <w:sz w:val="28"/>
          <w:szCs w:val="28"/>
        </w:rPr>
        <w:lastRenderedPageBreak/>
        <w:t xml:space="preserve">монолит минеральные зерна заполнителей; они способны также придавать гидрофобные свойства материалам, обработанным битумом. </w:t>
      </w:r>
    </w:p>
    <w:p w:rsidR="005818AE" w:rsidRPr="00797A0D" w:rsidRDefault="005818AE" w:rsidP="00581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A0D">
        <w:rPr>
          <w:rFonts w:ascii="Times New Roman" w:hAnsi="Times New Roman" w:cs="Times New Roman"/>
          <w:sz w:val="28"/>
          <w:szCs w:val="28"/>
        </w:rPr>
        <w:t>Основной характеристикой структурно-механических свойств битумов является вязкость, зависящая главным образом от температуры и группового сост</w:t>
      </w:r>
      <w:r>
        <w:rPr>
          <w:rFonts w:ascii="Times New Roman" w:hAnsi="Times New Roman" w:cs="Times New Roman"/>
          <w:sz w:val="28"/>
          <w:szCs w:val="28"/>
        </w:rPr>
        <w:t>ава. Вязкость -</w:t>
      </w:r>
      <w:r w:rsidRPr="00797A0D">
        <w:rPr>
          <w:rFonts w:ascii="Times New Roman" w:hAnsi="Times New Roman" w:cs="Times New Roman"/>
          <w:sz w:val="28"/>
          <w:szCs w:val="28"/>
        </w:rPr>
        <w:t xml:space="preserve"> сопротивление внутренних слоев битума перемещению относительно друг друга. При повышении температуры вязкость снижается, при ее понижении вязкость быстро возрастает, а при отрицательных температурах битум становится хрупким.</w:t>
      </w:r>
    </w:p>
    <w:p w:rsidR="005818AE" w:rsidRPr="0024637A" w:rsidRDefault="005818AE" w:rsidP="005818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4637A">
        <w:rPr>
          <w:rFonts w:ascii="Times New Roman" w:hAnsi="Times New Roman"/>
          <w:sz w:val="28"/>
          <w:szCs w:val="28"/>
        </w:rPr>
        <w:t xml:space="preserve">Функциональное назначение и применение </w:t>
      </w:r>
      <w:r w:rsidR="002641FB" w:rsidRPr="002641FB">
        <w:rPr>
          <w:rFonts w:ascii="Times New Roman" w:hAnsi="Times New Roman"/>
          <w:color w:val="000000" w:themeColor="text1"/>
          <w:sz w:val="28"/>
          <w:szCs w:val="28"/>
        </w:rPr>
        <w:t>битума</w:t>
      </w:r>
      <w:r w:rsidRPr="0024637A">
        <w:rPr>
          <w:rFonts w:ascii="Times New Roman" w:hAnsi="Times New Roman"/>
          <w:sz w:val="28"/>
          <w:szCs w:val="28"/>
        </w:rPr>
        <w:t xml:space="preserve"> различных марок, в том числе с целью потребления, по предварительному определению могут быть двух видов в зависимости от группы покупателей, а именно: перепродажа или профессиональное использование (производственное </w:t>
      </w:r>
      <w:r w:rsidRPr="0024637A">
        <w:rPr>
          <w:rFonts w:ascii="Times New Roman" w:hAnsi="Times New Roman"/>
          <w:spacing w:val="-14"/>
          <w:sz w:val="28"/>
          <w:szCs w:val="28"/>
        </w:rPr>
        <w:t>потребление). При этом под профессиональным использованием (производственным</w:t>
      </w:r>
      <w:r w:rsidRPr="0024637A">
        <w:rPr>
          <w:rFonts w:ascii="Times New Roman" w:hAnsi="Times New Roman"/>
          <w:sz w:val="28"/>
          <w:szCs w:val="28"/>
        </w:rPr>
        <w:t xml:space="preserve"> потреблением) понимается использование потребителями поставленного битума нефтяного (строительного, дорожного, кровельного и изоляционного) для целей, не связанных с перепродажей.</w:t>
      </w:r>
    </w:p>
    <w:p w:rsidR="005818AE" w:rsidRDefault="005818AE" w:rsidP="00581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202F1">
        <w:rPr>
          <w:rFonts w:ascii="Times New Roman" w:hAnsi="Times New Roman" w:cs="Times New Roman"/>
          <w:sz w:val="28"/>
          <w:szCs w:val="28"/>
        </w:rPr>
        <w:t>сходя из общероссийского классификатора продукции</w:t>
      </w:r>
      <w:r>
        <w:rPr>
          <w:rFonts w:ascii="Times New Roman" w:hAnsi="Times New Roman" w:cs="Times New Roman"/>
          <w:sz w:val="28"/>
          <w:szCs w:val="28"/>
        </w:rPr>
        <w:t>, а также в зависимости от</w:t>
      </w:r>
      <w:r w:rsidRPr="00B12F60">
        <w:rPr>
          <w:rFonts w:ascii="Times New Roman" w:hAnsi="Times New Roman" w:cs="Times New Roman"/>
          <w:sz w:val="28"/>
          <w:szCs w:val="28"/>
        </w:rPr>
        <w:t xml:space="preserve"> </w:t>
      </w:r>
      <w:r w:rsidRPr="00551B9B">
        <w:rPr>
          <w:rFonts w:ascii="Times New Roman" w:eastAsia="Times New Roman" w:hAnsi="Times New Roman" w:cs="Times New Roman"/>
          <w:sz w:val="28"/>
          <w:szCs w:val="28"/>
        </w:rPr>
        <w:t>сферы конечного применения</w:t>
      </w:r>
      <w:r w:rsidRPr="00B12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12F60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202F1">
        <w:rPr>
          <w:rFonts w:ascii="Times New Roman" w:hAnsi="Times New Roman" w:cs="Times New Roman"/>
          <w:sz w:val="28"/>
          <w:szCs w:val="28"/>
        </w:rPr>
        <w:t>выделяют следующие виды битумов нефтяных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8AE" w:rsidRDefault="005818AE" w:rsidP="005818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 Битумы нефтяные строительные.</w:t>
      </w:r>
    </w:p>
    <w:p w:rsidR="005818AE" w:rsidRDefault="005818AE" w:rsidP="005818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B1D7F">
        <w:rPr>
          <w:rFonts w:ascii="Times New Roman" w:hAnsi="Times New Roman" w:cs="Times New Roman"/>
          <w:color w:val="000000"/>
          <w:spacing w:val="-6"/>
          <w:sz w:val="28"/>
          <w:szCs w:val="28"/>
        </w:rPr>
        <w:t>В соответствии с ГОСТом</w:t>
      </w:r>
      <w:r w:rsidRPr="00A40568">
        <w:rPr>
          <w:rFonts w:ascii="Times New Roman" w:hAnsi="Times New Roman" w:cs="Times New Roman"/>
          <w:color w:val="000000"/>
          <w:sz w:val="28"/>
          <w:szCs w:val="28"/>
        </w:rPr>
        <w:t xml:space="preserve"> 6617-76 битумы нефтяные строительные</w:t>
      </w:r>
      <w:r w:rsidRPr="00A405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40568">
        <w:rPr>
          <w:rFonts w:ascii="Times New Roman" w:hAnsi="Times New Roman" w:cs="Times New Roman"/>
          <w:color w:val="000000"/>
          <w:sz w:val="28"/>
          <w:szCs w:val="28"/>
        </w:rPr>
        <w:t>получают окислением остаточных продуктов прямой перегонки нефти и их смесей с асфальтами</w:t>
      </w:r>
      <w:r w:rsidRPr="007B1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568">
        <w:rPr>
          <w:rFonts w:ascii="Times New Roman" w:hAnsi="Times New Roman" w:cs="Times New Roman"/>
          <w:color w:val="000000"/>
          <w:sz w:val="28"/>
          <w:szCs w:val="28"/>
        </w:rPr>
        <w:t xml:space="preserve">и экстрактами </w:t>
      </w:r>
      <w:r w:rsidRPr="00E455F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масляного производства. Допускается получать битумы </w:t>
      </w:r>
      <w:r w:rsidRPr="007B36F5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нефтяные строительные компаундированием окисленных и </w:t>
      </w:r>
      <w:proofErr w:type="spellStart"/>
      <w:r w:rsidRPr="007B36F5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неокисленных</w:t>
      </w:r>
      <w:proofErr w:type="spellEnd"/>
      <w:r w:rsidRPr="007B36F5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вышеуказанных</w:t>
      </w:r>
      <w:r w:rsidRPr="00A4056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B1D7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продуктов. </w:t>
      </w:r>
    </w:p>
    <w:p w:rsidR="005818AE" w:rsidRDefault="005818AE" w:rsidP="005818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5D144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Битумы нефтяные строительные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разделяют по</w:t>
      </w:r>
      <w:r w:rsidRPr="005D144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м мар</w:t>
      </w:r>
      <w:r w:rsidRPr="005D144C">
        <w:rPr>
          <w:rFonts w:ascii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ам</w:t>
      </w:r>
      <w:r w:rsidRPr="005D144C">
        <w:rPr>
          <w:rFonts w:ascii="Times New Roman" w:hAnsi="Times New Roman" w:cs="Times New Roman"/>
          <w:color w:val="000000"/>
          <w:spacing w:val="-8"/>
          <w:sz w:val="28"/>
          <w:szCs w:val="28"/>
        </w:rPr>
        <w:t>: БН 50/50, БН 70/30, БН 90/10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5818AE" w:rsidRDefault="005818AE" w:rsidP="005818AE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 соответствии с информацией, представленной </w:t>
      </w:r>
      <w:r w:rsidRPr="00CD1955">
        <w:rPr>
          <w:sz w:val="28"/>
          <w:szCs w:val="28"/>
        </w:rPr>
        <w:t>нефтяны</w:t>
      </w:r>
      <w:r>
        <w:rPr>
          <w:sz w:val="28"/>
          <w:szCs w:val="28"/>
        </w:rPr>
        <w:t>ми</w:t>
      </w:r>
      <w:r w:rsidRPr="00CD1955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 xml:space="preserve">ями и </w:t>
      </w:r>
      <w:r w:rsidRPr="00D20193">
        <w:rPr>
          <w:spacing w:val="-6"/>
          <w:sz w:val="28"/>
          <w:szCs w:val="28"/>
        </w:rPr>
        <w:t>хозяйствующи</w:t>
      </w:r>
      <w:r>
        <w:rPr>
          <w:spacing w:val="-6"/>
          <w:sz w:val="28"/>
          <w:szCs w:val="28"/>
        </w:rPr>
        <w:t>ми</w:t>
      </w:r>
      <w:r w:rsidRPr="00D20193">
        <w:rPr>
          <w:spacing w:val="-6"/>
          <w:sz w:val="28"/>
          <w:szCs w:val="28"/>
        </w:rPr>
        <w:t xml:space="preserve"> субъект</w:t>
      </w:r>
      <w:r>
        <w:rPr>
          <w:spacing w:val="-6"/>
          <w:sz w:val="28"/>
          <w:szCs w:val="28"/>
        </w:rPr>
        <w:t>ами</w:t>
      </w:r>
      <w:r w:rsidRPr="00D20193">
        <w:rPr>
          <w:spacing w:val="-6"/>
          <w:sz w:val="28"/>
          <w:szCs w:val="28"/>
        </w:rPr>
        <w:t>, осуществляющи</w:t>
      </w:r>
      <w:r>
        <w:rPr>
          <w:spacing w:val="-6"/>
          <w:sz w:val="28"/>
          <w:szCs w:val="28"/>
        </w:rPr>
        <w:t>ми</w:t>
      </w:r>
      <w:r>
        <w:rPr>
          <w:spacing w:val="-2"/>
          <w:sz w:val="28"/>
          <w:szCs w:val="28"/>
        </w:rPr>
        <w:t xml:space="preserve"> производство и отгрузку битумов нефтяных строительных на территории Российской Федерации,</w:t>
      </w:r>
      <w:r>
        <w:rPr>
          <w:sz w:val="28"/>
          <w:szCs w:val="28"/>
        </w:rPr>
        <w:t xml:space="preserve"> при производстве битумов нефтяных строительных большей популярностью пользуются марки </w:t>
      </w:r>
      <w:r w:rsidRPr="00A40568">
        <w:rPr>
          <w:spacing w:val="-6"/>
          <w:sz w:val="28"/>
          <w:szCs w:val="28"/>
        </w:rPr>
        <w:t>битума нефтяного ст</w:t>
      </w:r>
      <w:r w:rsidR="003B6512">
        <w:rPr>
          <w:spacing w:val="-6"/>
          <w:sz w:val="28"/>
          <w:szCs w:val="28"/>
        </w:rPr>
        <w:t>роительного БН 90/10 и БН 70/30</w:t>
      </w:r>
      <w:r w:rsidRPr="00A40568">
        <w:rPr>
          <w:spacing w:val="-4"/>
          <w:sz w:val="28"/>
          <w:szCs w:val="28"/>
        </w:rPr>
        <w:t>.</w:t>
      </w:r>
    </w:p>
    <w:p w:rsidR="005818AE" w:rsidRDefault="005818AE" w:rsidP="005818AE">
      <w:pPr>
        <w:ind w:firstLine="709"/>
        <w:jc w:val="both"/>
        <w:rPr>
          <w:spacing w:val="-8"/>
          <w:sz w:val="28"/>
          <w:szCs w:val="28"/>
        </w:rPr>
      </w:pPr>
      <w:r w:rsidRPr="00A40568">
        <w:rPr>
          <w:sz w:val="28"/>
          <w:szCs w:val="28"/>
        </w:rPr>
        <w:t>Битумы нефтяные строительные</w:t>
      </w:r>
      <w:r>
        <w:rPr>
          <w:sz w:val="28"/>
          <w:szCs w:val="28"/>
        </w:rPr>
        <w:t xml:space="preserve"> х</w:t>
      </w:r>
      <w:r w:rsidRPr="00776CD6">
        <w:rPr>
          <w:sz w:val="28"/>
          <w:szCs w:val="28"/>
        </w:rPr>
        <w:t xml:space="preserve">арактеризуются высокой устойчивостью к намоканию и </w:t>
      </w:r>
      <w:r>
        <w:rPr>
          <w:sz w:val="28"/>
          <w:szCs w:val="28"/>
        </w:rPr>
        <w:t xml:space="preserve">воздействию высоких температур, </w:t>
      </w:r>
      <w:r w:rsidRPr="00E455FE">
        <w:rPr>
          <w:spacing w:val="-8"/>
          <w:sz w:val="28"/>
          <w:szCs w:val="28"/>
        </w:rPr>
        <w:t>что в свою очередь обеспечивает его долговечность и длительность эксплуатации</w:t>
      </w:r>
      <w:r>
        <w:rPr>
          <w:spacing w:val="-8"/>
          <w:sz w:val="28"/>
          <w:szCs w:val="28"/>
        </w:rPr>
        <w:t>.</w:t>
      </w:r>
    </w:p>
    <w:p w:rsidR="005818AE" w:rsidRPr="00AE0905" w:rsidRDefault="005818AE" w:rsidP="005818AE">
      <w:pPr>
        <w:ind w:firstLine="709"/>
        <w:jc w:val="both"/>
        <w:rPr>
          <w:spacing w:val="-2"/>
          <w:sz w:val="28"/>
          <w:szCs w:val="28"/>
        </w:rPr>
      </w:pPr>
      <w:r w:rsidRPr="00AE0905">
        <w:rPr>
          <w:spacing w:val="-2"/>
          <w:sz w:val="28"/>
          <w:szCs w:val="28"/>
        </w:rPr>
        <w:t>Битумы нефтяные строительные применяются для строительных работ, в том числе при укладке кровельных покрытий и устройстве фундаментов, для защиты трубопроводов от агрессивных воздействий.</w:t>
      </w:r>
    </w:p>
    <w:p w:rsidR="005818AE" w:rsidRDefault="005818AE" w:rsidP="005818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 Битумы нефтяные дорожные (БНД)</w:t>
      </w:r>
    </w:p>
    <w:p w:rsidR="005818AE" w:rsidRDefault="005818AE" w:rsidP="00581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E6F">
        <w:rPr>
          <w:rFonts w:ascii="Times New Roman" w:hAnsi="Times New Roman" w:cs="Times New Roman"/>
          <w:sz w:val="28"/>
          <w:szCs w:val="28"/>
        </w:rPr>
        <w:t>Широко используются для изготовления холодных смесей асфальта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E6F">
        <w:rPr>
          <w:rFonts w:ascii="Times New Roman" w:hAnsi="Times New Roman" w:cs="Times New Roman"/>
          <w:sz w:val="28"/>
          <w:szCs w:val="28"/>
        </w:rPr>
        <w:t>с бетоном.</w:t>
      </w:r>
    </w:p>
    <w:p w:rsidR="005818AE" w:rsidRPr="00C64E6F" w:rsidRDefault="005818AE" w:rsidP="005818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E6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ГОСТом 22245-90 битумы нефтяные дорожные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64E6F">
        <w:rPr>
          <w:rFonts w:ascii="Times New Roman" w:hAnsi="Times New Roman" w:cs="Times New Roman"/>
          <w:color w:val="000000"/>
          <w:sz w:val="28"/>
          <w:szCs w:val="28"/>
        </w:rPr>
        <w:t>вязкие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64E6F">
        <w:rPr>
          <w:rFonts w:ascii="Times New Roman" w:hAnsi="Times New Roman" w:cs="Times New Roman"/>
          <w:color w:val="000000"/>
          <w:sz w:val="28"/>
          <w:szCs w:val="28"/>
        </w:rPr>
        <w:t xml:space="preserve"> изготовляют окислением продуктов прямой перегонки нефти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4E6F">
        <w:rPr>
          <w:rFonts w:ascii="Times New Roman" w:hAnsi="Times New Roman" w:cs="Times New Roman"/>
          <w:color w:val="000000"/>
          <w:sz w:val="28"/>
          <w:szCs w:val="28"/>
        </w:rPr>
        <w:t xml:space="preserve">и селективного разделения нефтепродуктов (асфальтов </w:t>
      </w:r>
      <w:proofErr w:type="spellStart"/>
      <w:r w:rsidRPr="00C64E6F">
        <w:rPr>
          <w:rFonts w:ascii="Times New Roman" w:hAnsi="Times New Roman" w:cs="Times New Roman"/>
          <w:color w:val="000000"/>
          <w:sz w:val="28"/>
          <w:szCs w:val="28"/>
        </w:rPr>
        <w:t>деасфальтизации</w:t>
      </w:r>
      <w:proofErr w:type="spellEnd"/>
      <w:r w:rsidRPr="00C64E6F">
        <w:rPr>
          <w:rFonts w:ascii="Times New Roman" w:hAnsi="Times New Roman" w:cs="Times New Roman"/>
          <w:color w:val="000000"/>
          <w:sz w:val="28"/>
          <w:szCs w:val="28"/>
        </w:rPr>
        <w:t xml:space="preserve">, экстрактов селективной очистки), а также компаундированном указанных окисленных и </w:t>
      </w:r>
      <w:proofErr w:type="spellStart"/>
      <w:r w:rsidRPr="00C64E6F">
        <w:rPr>
          <w:rFonts w:ascii="Times New Roman" w:hAnsi="Times New Roman" w:cs="Times New Roman"/>
          <w:color w:val="000000"/>
          <w:sz w:val="28"/>
          <w:szCs w:val="28"/>
        </w:rPr>
        <w:t>неокисленных</w:t>
      </w:r>
      <w:proofErr w:type="spellEnd"/>
      <w:r w:rsidRPr="00C64E6F">
        <w:rPr>
          <w:rFonts w:ascii="Times New Roman" w:hAnsi="Times New Roman" w:cs="Times New Roman"/>
          <w:color w:val="000000"/>
          <w:sz w:val="28"/>
          <w:szCs w:val="28"/>
        </w:rPr>
        <w:t xml:space="preserve"> продуктов или в виде остатка прямой перегонки нефти.</w:t>
      </w:r>
    </w:p>
    <w:p w:rsidR="005818AE" w:rsidRDefault="005818AE" w:rsidP="005818AE">
      <w:pPr>
        <w:ind w:firstLine="709"/>
        <w:jc w:val="both"/>
        <w:rPr>
          <w:color w:val="000000"/>
          <w:sz w:val="28"/>
          <w:szCs w:val="28"/>
        </w:rPr>
      </w:pPr>
      <w:r w:rsidRPr="006A56EA">
        <w:rPr>
          <w:color w:val="000000"/>
          <w:spacing w:val="-4"/>
          <w:sz w:val="28"/>
          <w:szCs w:val="28"/>
        </w:rPr>
        <w:lastRenderedPageBreak/>
        <w:t>Вязкие битумы нефтяные дорожные предназначены в качестве вяжущего</w:t>
      </w:r>
      <w:r>
        <w:rPr>
          <w:color w:val="000000"/>
          <w:sz w:val="28"/>
          <w:szCs w:val="28"/>
        </w:rPr>
        <w:t xml:space="preserve"> материала при строительстве,</w:t>
      </w:r>
      <w:r w:rsidRPr="00C64E6F">
        <w:rPr>
          <w:color w:val="000000"/>
          <w:sz w:val="28"/>
          <w:szCs w:val="28"/>
        </w:rPr>
        <w:t xml:space="preserve"> ремонте дорожных и аэродромных покрытий</w:t>
      </w:r>
      <w:r>
        <w:rPr>
          <w:color w:val="000000"/>
          <w:sz w:val="28"/>
          <w:szCs w:val="28"/>
        </w:rPr>
        <w:t xml:space="preserve">, </w:t>
      </w:r>
      <w:r w:rsidRPr="005C01D6">
        <w:rPr>
          <w:color w:val="000000"/>
          <w:sz w:val="28"/>
          <w:szCs w:val="28"/>
        </w:rPr>
        <w:t>оснований и для других целей.</w:t>
      </w:r>
    </w:p>
    <w:p w:rsidR="005818AE" w:rsidRPr="00A40568" w:rsidRDefault="005818AE" w:rsidP="00581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 б</w:t>
      </w:r>
      <w:r w:rsidRPr="006A56EA">
        <w:rPr>
          <w:rFonts w:ascii="Times New Roman" w:hAnsi="Times New Roman" w:cs="Times New Roman"/>
          <w:sz w:val="28"/>
          <w:szCs w:val="28"/>
        </w:rPr>
        <w:t>итумы нефтяные дорожные</w:t>
      </w:r>
      <w:r w:rsidRPr="00A40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делятся на следующие </w:t>
      </w:r>
      <w:r w:rsidRPr="00A40568">
        <w:rPr>
          <w:rFonts w:ascii="Times New Roman" w:hAnsi="Times New Roman" w:cs="Times New Roman"/>
          <w:sz w:val="28"/>
          <w:szCs w:val="28"/>
        </w:rPr>
        <w:t>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05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такие, как </w:t>
      </w:r>
      <w:r w:rsidRPr="006A56EA">
        <w:rPr>
          <w:rFonts w:ascii="Times New Roman" w:hAnsi="Times New Roman" w:cs="Times New Roman"/>
          <w:sz w:val="28"/>
          <w:szCs w:val="28"/>
        </w:rPr>
        <w:t>БНД 40/60,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6EA">
        <w:rPr>
          <w:rFonts w:ascii="Times New Roman" w:hAnsi="Times New Roman" w:cs="Times New Roman"/>
          <w:sz w:val="28"/>
          <w:szCs w:val="28"/>
        </w:rPr>
        <w:t>БНД 60/90,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6EA">
        <w:rPr>
          <w:rFonts w:ascii="Times New Roman" w:hAnsi="Times New Roman" w:cs="Times New Roman"/>
          <w:sz w:val="28"/>
          <w:szCs w:val="28"/>
        </w:rPr>
        <w:t>БНД 90/130,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6EA">
        <w:rPr>
          <w:rFonts w:ascii="Times New Roman" w:hAnsi="Times New Roman" w:cs="Times New Roman"/>
          <w:sz w:val="28"/>
          <w:szCs w:val="28"/>
        </w:rPr>
        <w:t>БНД 10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A56E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A56EA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6EA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A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6A56EA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A56EA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6EA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>ДУ 85 (</w:t>
      </w:r>
      <w:r w:rsidRPr="006A56EA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 xml:space="preserve">ДУ 60), </w:t>
      </w:r>
      <w:r w:rsidRPr="006A56EA">
        <w:rPr>
          <w:rFonts w:ascii="Times New Roman" w:hAnsi="Times New Roman" w:cs="Times New Roman"/>
          <w:sz w:val="28"/>
          <w:szCs w:val="28"/>
        </w:rPr>
        <w:t>БНД 1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A56E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A56EA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6EA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A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6A56E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A56E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8AE" w:rsidRPr="007055F6" w:rsidRDefault="005818AE" w:rsidP="005818A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 информацией, представленной </w:t>
      </w:r>
      <w:r w:rsidRPr="00CD1955">
        <w:rPr>
          <w:sz w:val="28"/>
          <w:szCs w:val="28"/>
        </w:rPr>
        <w:t>нефтяны</w:t>
      </w:r>
      <w:r>
        <w:rPr>
          <w:sz w:val="28"/>
          <w:szCs w:val="28"/>
        </w:rPr>
        <w:t>ми</w:t>
      </w:r>
      <w:r w:rsidRPr="00CD1955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 xml:space="preserve">ями и </w:t>
      </w:r>
      <w:r w:rsidRPr="00D20193">
        <w:rPr>
          <w:spacing w:val="-6"/>
          <w:sz w:val="28"/>
          <w:szCs w:val="28"/>
        </w:rPr>
        <w:t>хозяйствующи</w:t>
      </w:r>
      <w:r>
        <w:rPr>
          <w:spacing w:val="-6"/>
          <w:sz w:val="28"/>
          <w:szCs w:val="28"/>
        </w:rPr>
        <w:t>ми</w:t>
      </w:r>
      <w:r w:rsidRPr="00D20193">
        <w:rPr>
          <w:spacing w:val="-6"/>
          <w:sz w:val="28"/>
          <w:szCs w:val="28"/>
        </w:rPr>
        <w:t xml:space="preserve"> субъект</w:t>
      </w:r>
      <w:r>
        <w:rPr>
          <w:spacing w:val="-6"/>
          <w:sz w:val="28"/>
          <w:szCs w:val="28"/>
        </w:rPr>
        <w:t>ами</w:t>
      </w:r>
      <w:r w:rsidRPr="00D20193">
        <w:rPr>
          <w:spacing w:val="-6"/>
          <w:sz w:val="28"/>
          <w:szCs w:val="28"/>
        </w:rPr>
        <w:t>, осуществляющи</w:t>
      </w:r>
      <w:r>
        <w:rPr>
          <w:spacing w:val="-6"/>
          <w:sz w:val="28"/>
          <w:szCs w:val="28"/>
        </w:rPr>
        <w:t>ми</w:t>
      </w:r>
      <w:r>
        <w:rPr>
          <w:spacing w:val="-2"/>
          <w:sz w:val="28"/>
          <w:szCs w:val="28"/>
        </w:rPr>
        <w:t xml:space="preserve"> производство и отгрузку битумов нефтяных строительных на территории Российской Федерации,</w:t>
      </w:r>
      <w:r>
        <w:rPr>
          <w:sz w:val="28"/>
          <w:szCs w:val="28"/>
        </w:rPr>
        <w:t xml:space="preserve"> при производстве битумов нефтяных </w:t>
      </w:r>
      <w:r>
        <w:rPr>
          <w:spacing w:val="-6"/>
          <w:sz w:val="28"/>
          <w:szCs w:val="28"/>
        </w:rPr>
        <w:t>дорож</w:t>
      </w:r>
      <w:r w:rsidRPr="00A40568">
        <w:rPr>
          <w:spacing w:val="-6"/>
          <w:sz w:val="28"/>
          <w:szCs w:val="28"/>
        </w:rPr>
        <w:t>н</w:t>
      </w:r>
      <w:r>
        <w:rPr>
          <w:spacing w:val="-6"/>
          <w:sz w:val="28"/>
          <w:szCs w:val="28"/>
        </w:rPr>
        <w:t>ых</w:t>
      </w:r>
      <w:r>
        <w:rPr>
          <w:sz w:val="28"/>
          <w:szCs w:val="28"/>
        </w:rPr>
        <w:t xml:space="preserve"> большей популярностью пользуются следующие марки </w:t>
      </w:r>
      <w:r w:rsidRPr="00A40568">
        <w:rPr>
          <w:spacing w:val="-6"/>
          <w:sz w:val="28"/>
          <w:szCs w:val="28"/>
        </w:rPr>
        <w:t xml:space="preserve">битума нефтяного </w:t>
      </w:r>
      <w:r>
        <w:rPr>
          <w:spacing w:val="-6"/>
          <w:sz w:val="28"/>
          <w:szCs w:val="28"/>
        </w:rPr>
        <w:t>дорож</w:t>
      </w:r>
      <w:r w:rsidRPr="00A40568">
        <w:rPr>
          <w:spacing w:val="-6"/>
          <w:sz w:val="28"/>
          <w:szCs w:val="28"/>
        </w:rPr>
        <w:t>ного</w:t>
      </w:r>
      <w:r>
        <w:rPr>
          <w:spacing w:val="-6"/>
          <w:sz w:val="28"/>
          <w:szCs w:val="28"/>
        </w:rPr>
        <w:t xml:space="preserve"> </w:t>
      </w:r>
      <w:r w:rsidRPr="006A56EA">
        <w:rPr>
          <w:sz w:val="28"/>
          <w:szCs w:val="28"/>
        </w:rPr>
        <w:t>БНД 60/90,</w:t>
      </w:r>
      <w:r>
        <w:rPr>
          <w:sz w:val="28"/>
          <w:szCs w:val="28"/>
        </w:rPr>
        <w:t xml:space="preserve"> </w:t>
      </w:r>
      <w:r w:rsidRPr="006A56EA">
        <w:rPr>
          <w:sz w:val="28"/>
          <w:szCs w:val="28"/>
        </w:rPr>
        <w:t>БНД 90/130,</w:t>
      </w:r>
      <w:r>
        <w:rPr>
          <w:sz w:val="28"/>
          <w:szCs w:val="28"/>
        </w:rPr>
        <w:t xml:space="preserve"> существенно незначительные объемы битумов нефтяных </w:t>
      </w:r>
      <w:r>
        <w:rPr>
          <w:spacing w:val="-6"/>
          <w:sz w:val="28"/>
          <w:szCs w:val="28"/>
        </w:rPr>
        <w:t>дорож</w:t>
      </w:r>
      <w:r w:rsidRPr="00A40568">
        <w:rPr>
          <w:spacing w:val="-6"/>
          <w:sz w:val="28"/>
          <w:szCs w:val="28"/>
        </w:rPr>
        <w:t>н</w:t>
      </w:r>
      <w:r>
        <w:rPr>
          <w:spacing w:val="-6"/>
          <w:sz w:val="28"/>
          <w:szCs w:val="28"/>
        </w:rPr>
        <w:t>ых марок</w:t>
      </w:r>
      <w:r>
        <w:rPr>
          <w:sz w:val="28"/>
          <w:szCs w:val="28"/>
        </w:rPr>
        <w:t xml:space="preserve"> </w:t>
      </w:r>
      <w:r w:rsidRPr="006A56EA">
        <w:rPr>
          <w:sz w:val="28"/>
          <w:szCs w:val="28"/>
        </w:rPr>
        <w:t>БНД 10</w:t>
      </w:r>
      <w:r>
        <w:rPr>
          <w:sz w:val="28"/>
          <w:szCs w:val="28"/>
        </w:rPr>
        <w:t>0</w:t>
      </w:r>
      <w:r w:rsidRPr="006A56EA">
        <w:rPr>
          <w:sz w:val="28"/>
          <w:szCs w:val="28"/>
        </w:rPr>
        <w:t>/</w:t>
      </w:r>
      <w:r>
        <w:rPr>
          <w:sz w:val="28"/>
          <w:szCs w:val="28"/>
        </w:rPr>
        <w:t>13</w:t>
      </w:r>
      <w:r w:rsidRPr="006A56EA">
        <w:rPr>
          <w:sz w:val="28"/>
          <w:szCs w:val="28"/>
        </w:rPr>
        <w:t>0,</w:t>
      </w:r>
      <w:r>
        <w:rPr>
          <w:sz w:val="28"/>
          <w:szCs w:val="28"/>
        </w:rPr>
        <w:t xml:space="preserve"> </w:t>
      </w:r>
      <w:r w:rsidRPr="006A56EA">
        <w:rPr>
          <w:sz w:val="28"/>
          <w:szCs w:val="28"/>
        </w:rPr>
        <w:t xml:space="preserve">БНД </w:t>
      </w:r>
      <w:r>
        <w:rPr>
          <w:sz w:val="28"/>
          <w:szCs w:val="28"/>
        </w:rPr>
        <w:t>70</w:t>
      </w:r>
      <w:r w:rsidRPr="006A56EA">
        <w:rPr>
          <w:sz w:val="28"/>
          <w:szCs w:val="28"/>
        </w:rPr>
        <w:t>/</w:t>
      </w:r>
      <w:r>
        <w:rPr>
          <w:sz w:val="28"/>
          <w:szCs w:val="28"/>
        </w:rPr>
        <w:t>10</w:t>
      </w:r>
      <w:r w:rsidRPr="006A56EA">
        <w:rPr>
          <w:sz w:val="28"/>
          <w:szCs w:val="28"/>
        </w:rPr>
        <w:t>0,</w:t>
      </w:r>
      <w:r>
        <w:rPr>
          <w:sz w:val="28"/>
          <w:szCs w:val="28"/>
        </w:rPr>
        <w:t xml:space="preserve"> </w:t>
      </w:r>
      <w:r w:rsidRPr="006A56EA">
        <w:rPr>
          <w:sz w:val="28"/>
          <w:szCs w:val="28"/>
        </w:rPr>
        <w:t>БНД</w:t>
      </w:r>
      <w:r>
        <w:rPr>
          <w:sz w:val="28"/>
          <w:szCs w:val="28"/>
        </w:rPr>
        <w:t>У 85 (</w:t>
      </w:r>
      <w:r w:rsidRPr="006A56EA">
        <w:rPr>
          <w:sz w:val="28"/>
          <w:szCs w:val="28"/>
        </w:rPr>
        <w:t>БНД</w:t>
      </w:r>
      <w:r>
        <w:rPr>
          <w:sz w:val="28"/>
          <w:szCs w:val="28"/>
        </w:rPr>
        <w:t xml:space="preserve">У 60), </w:t>
      </w:r>
      <w:r w:rsidRPr="006A56EA">
        <w:rPr>
          <w:sz w:val="28"/>
          <w:szCs w:val="28"/>
        </w:rPr>
        <w:t xml:space="preserve">БНД </w:t>
      </w:r>
      <w:r>
        <w:rPr>
          <w:sz w:val="28"/>
          <w:szCs w:val="28"/>
        </w:rPr>
        <w:t>130</w:t>
      </w:r>
      <w:r w:rsidRPr="006A56EA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Pr="006A56EA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7055F6">
        <w:rPr>
          <w:color w:val="000000" w:themeColor="text1"/>
          <w:sz w:val="28"/>
          <w:szCs w:val="28"/>
        </w:rPr>
        <w:t>П</w:t>
      </w:r>
      <w:r w:rsidRPr="007055F6">
        <w:rPr>
          <w:color w:val="000000" w:themeColor="text1"/>
          <w:spacing w:val="-6"/>
          <w:sz w:val="28"/>
          <w:szCs w:val="28"/>
        </w:rPr>
        <w:t>роизводство</w:t>
      </w:r>
      <w:r w:rsidRPr="007055F6">
        <w:rPr>
          <w:color w:val="000000" w:themeColor="text1"/>
          <w:sz w:val="28"/>
          <w:szCs w:val="28"/>
        </w:rPr>
        <w:t xml:space="preserve"> </w:t>
      </w:r>
      <w:r w:rsidRPr="007055F6">
        <w:rPr>
          <w:color w:val="000000" w:themeColor="text1"/>
          <w:spacing w:val="-4"/>
          <w:sz w:val="28"/>
          <w:szCs w:val="28"/>
        </w:rPr>
        <w:t xml:space="preserve">битумов нефтяных дорожных марок </w:t>
      </w:r>
      <w:r w:rsidRPr="007055F6">
        <w:rPr>
          <w:color w:val="000000" w:themeColor="text1"/>
          <w:sz w:val="28"/>
          <w:szCs w:val="28"/>
        </w:rPr>
        <w:t xml:space="preserve">БНД 40/60, БНД 200/300 </w:t>
      </w:r>
      <w:r w:rsidRPr="007055F6">
        <w:rPr>
          <w:color w:val="000000" w:themeColor="text1"/>
          <w:spacing w:val="-4"/>
          <w:sz w:val="28"/>
          <w:szCs w:val="28"/>
        </w:rPr>
        <w:t>в 201</w:t>
      </w:r>
      <w:r w:rsidR="00D23DE2">
        <w:rPr>
          <w:color w:val="000000" w:themeColor="text1"/>
          <w:spacing w:val="-4"/>
          <w:sz w:val="28"/>
          <w:szCs w:val="28"/>
        </w:rPr>
        <w:t>8</w:t>
      </w:r>
      <w:r w:rsidRPr="007055F6">
        <w:rPr>
          <w:color w:val="000000" w:themeColor="text1"/>
          <w:spacing w:val="-4"/>
          <w:sz w:val="28"/>
          <w:szCs w:val="28"/>
        </w:rPr>
        <w:t xml:space="preserve"> г. не осуществлялось.</w:t>
      </w:r>
    </w:p>
    <w:p w:rsidR="005818AE" w:rsidRDefault="005818AE" w:rsidP="005818AE">
      <w:pPr>
        <w:ind w:firstLine="709"/>
        <w:jc w:val="both"/>
        <w:rPr>
          <w:color w:val="000000"/>
          <w:sz w:val="28"/>
          <w:szCs w:val="28"/>
        </w:rPr>
      </w:pPr>
      <w:r w:rsidRPr="002D0824">
        <w:rPr>
          <w:color w:val="000000"/>
          <w:spacing w:val="-6"/>
          <w:sz w:val="28"/>
          <w:szCs w:val="28"/>
        </w:rPr>
        <w:t>Область применения вязких нефтяных битумов в дорожном строительстве</w:t>
      </w:r>
      <w:r w:rsidRPr="00E648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приведена в приложении № 1 с учетом дорожно-климатических зон.</w:t>
      </w:r>
    </w:p>
    <w:p w:rsidR="005818AE" w:rsidRDefault="005818AE" w:rsidP="005818AE">
      <w:pPr>
        <w:ind w:firstLine="709"/>
        <w:jc w:val="both"/>
        <w:rPr>
          <w:color w:val="000000"/>
          <w:sz w:val="28"/>
          <w:szCs w:val="28"/>
        </w:rPr>
      </w:pPr>
    </w:p>
    <w:p w:rsidR="005818AE" w:rsidRPr="00AE0905" w:rsidRDefault="005818AE" w:rsidP="005818AE">
      <w:pPr>
        <w:ind w:firstLine="709"/>
        <w:jc w:val="right"/>
        <w:rPr>
          <w:color w:val="000000"/>
          <w:sz w:val="28"/>
          <w:szCs w:val="28"/>
        </w:rPr>
      </w:pPr>
      <w:r w:rsidRPr="00AE0905">
        <w:rPr>
          <w:color w:val="000000"/>
          <w:sz w:val="28"/>
          <w:szCs w:val="28"/>
        </w:rPr>
        <w:t>Приложение № 1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57"/>
        <w:gridCol w:w="3383"/>
        <w:gridCol w:w="4255"/>
      </w:tblGrid>
      <w:tr w:rsidR="005818AE" w:rsidRPr="00E64845" w:rsidTr="005F2262">
        <w:trPr>
          <w:tblCellSpacing w:w="0" w:type="dxa"/>
          <w:jc w:val="center"/>
        </w:trPr>
        <w:tc>
          <w:tcPr>
            <w:tcW w:w="1254" w:type="pct"/>
            <w:shd w:val="clear" w:color="auto" w:fill="FFFFFF"/>
            <w:vAlign w:val="center"/>
            <w:hideMark/>
          </w:tcPr>
          <w:p w:rsidR="005818AE" w:rsidRPr="00E64845" w:rsidRDefault="005818AE" w:rsidP="00407470">
            <w:pPr>
              <w:suppressAutoHyphens w:val="0"/>
              <w:spacing w:line="19" w:lineRule="atLeast"/>
              <w:jc w:val="center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b/>
                <w:bCs/>
                <w:color w:val="000000"/>
                <w:sz w:val="24"/>
                <w:szCs w:val="17"/>
                <w:lang w:eastAsia="ru-RU"/>
              </w:rPr>
              <w:t>Дорожно-климатическая зона</w:t>
            </w:r>
          </w:p>
        </w:tc>
        <w:tc>
          <w:tcPr>
            <w:tcW w:w="1659" w:type="pct"/>
            <w:shd w:val="clear" w:color="auto" w:fill="FFFFFF"/>
            <w:vAlign w:val="center"/>
            <w:hideMark/>
          </w:tcPr>
          <w:p w:rsidR="005818AE" w:rsidRPr="00E64845" w:rsidRDefault="005818AE" w:rsidP="00407470">
            <w:pPr>
              <w:suppressAutoHyphens w:val="0"/>
              <w:spacing w:line="19" w:lineRule="atLeast"/>
              <w:jc w:val="center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b/>
                <w:bCs/>
                <w:color w:val="000000"/>
                <w:sz w:val="24"/>
                <w:szCs w:val="17"/>
                <w:lang w:eastAsia="ru-RU"/>
              </w:rPr>
              <w:t>Среднемесячные температуры наиболее холодного времени года, °С</w:t>
            </w:r>
          </w:p>
        </w:tc>
        <w:tc>
          <w:tcPr>
            <w:tcW w:w="2087" w:type="pct"/>
            <w:shd w:val="clear" w:color="auto" w:fill="FFFFFF"/>
            <w:vAlign w:val="center"/>
            <w:hideMark/>
          </w:tcPr>
          <w:p w:rsidR="005818AE" w:rsidRPr="00E64845" w:rsidRDefault="005818AE" w:rsidP="00407470">
            <w:pPr>
              <w:suppressAutoHyphens w:val="0"/>
              <w:spacing w:line="19" w:lineRule="atLeast"/>
              <w:jc w:val="center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b/>
                <w:bCs/>
                <w:color w:val="000000"/>
                <w:sz w:val="24"/>
                <w:szCs w:val="17"/>
                <w:lang w:eastAsia="ru-RU"/>
              </w:rPr>
              <w:t>Марка битума</w:t>
            </w:r>
          </w:p>
        </w:tc>
      </w:tr>
      <w:tr w:rsidR="005818AE" w:rsidRPr="00E64845" w:rsidTr="005F2262">
        <w:trPr>
          <w:trHeight w:val="471"/>
          <w:tblCellSpacing w:w="0" w:type="dxa"/>
          <w:jc w:val="center"/>
        </w:trPr>
        <w:tc>
          <w:tcPr>
            <w:tcW w:w="1254" w:type="pct"/>
            <w:shd w:val="clear" w:color="auto" w:fill="FFFFFF"/>
            <w:vAlign w:val="center"/>
            <w:hideMark/>
          </w:tcPr>
          <w:p w:rsidR="005818AE" w:rsidRPr="00E64845" w:rsidRDefault="005818AE" w:rsidP="00407470">
            <w:pPr>
              <w:suppressAutoHyphens w:val="0"/>
              <w:spacing w:line="19" w:lineRule="atLeast"/>
              <w:jc w:val="center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color w:val="000000"/>
                <w:sz w:val="24"/>
                <w:szCs w:val="17"/>
                <w:lang w:eastAsia="ru-RU"/>
              </w:rPr>
              <w:t>I</w:t>
            </w:r>
          </w:p>
        </w:tc>
        <w:tc>
          <w:tcPr>
            <w:tcW w:w="1659" w:type="pct"/>
            <w:shd w:val="clear" w:color="auto" w:fill="FFFFFF"/>
            <w:vAlign w:val="center"/>
            <w:hideMark/>
          </w:tcPr>
          <w:p w:rsidR="005818AE" w:rsidRPr="00E64845" w:rsidRDefault="005818AE" w:rsidP="00407470">
            <w:pPr>
              <w:suppressAutoHyphens w:val="0"/>
              <w:spacing w:line="19" w:lineRule="atLeast"/>
              <w:jc w:val="center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color w:val="000000"/>
                <w:sz w:val="24"/>
                <w:szCs w:val="17"/>
                <w:lang w:eastAsia="ru-RU"/>
              </w:rPr>
              <w:t>Не выше -20</w:t>
            </w:r>
          </w:p>
        </w:tc>
        <w:tc>
          <w:tcPr>
            <w:tcW w:w="2087" w:type="pct"/>
            <w:shd w:val="clear" w:color="auto" w:fill="FFFFFF"/>
            <w:vAlign w:val="center"/>
            <w:hideMark/>
          </w:tcPr>
          <w:p w:rsidR="005818AE" w:rsidRPr="00E64845" w:rsidRDefault="005818AE" w:rsidP="00407470">
            <w:pPr>
              <w:suppressAutoHyphens w:val="0"/>
              <w:spacing w:line="19" w:lineRule="atLeast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color w:val="000000"/>
                <w:sz w:val="24"/>
                <w:szCs w:val="17"/>
                <w:lang w:eastAsia="ru-RU"/>
              </w:rPr>
              <w:t>БНД 90/130,</w:t>
            </w:r>
            <w:r>
              <w:rPr>
                <w:color w:val="000000"/>
                <w:sz w:val="24"/>
                <w:szCs w:val="17"/>
                <w:lang w:eastAsia="ru-RU"/>
              </w:rPr>
              <w:t xml:space="preserve"> </w:t>
            </w:r>
            <w:r w:rsidRPr="00E64845">
              <w:rPr>
                <w:color w:val="000000"/>
                <w:sz w:val="24"/>
                <w:szCs w:val="17"/>
                <w:lang w:eastAsia="ru-RU"/>
              </w:rPr>
              <w:t>БНД 130/200,</w:t>
            </w:r>
            <w:r>
              <w:rPr>
                <w:color w:val="000000"/>
                <w:sz w:val="24"/>
                <w:szCs w:val="17"/>
                <w:lang w:eastAsia="ru-RU"/>
              </w:rPr>
              <w:t xml:space="preserve"> </w:t>
            </w:r>
            <w:r w:rsidRPr="00E64845">
              <w:rPr>
                <w:color w:val="000000"/>
                <w:sz w:val="24"/>
                <w:szCs w:val="17"/>
                <w:lang w:eastAsia="ru-RU"/>
              </w:rPr>
              <w:t>БНД 200/300</w:t>
            </w:r>
          </w:p>
        </w:tc>
      </w:tr>
      <w:tr w:rsidR="005818AE" w:rsidRPr="00E64845" w:rsidTr="005F2262">
        <w:trPr>
          <w:tblCellSpacing w:w="0" w:type="dxa"/>
          <w:jc w:val="center"/>
        </w:trPr>
        <w:tc>
          <w:tcPr>
            <w:tcW w:w="1254" w:type="pct"/>
            <w:shd w:val="clear" w:color="auto" w:fill="FFFFFF"/>
            <w:vAlign w:val="center"/>
            <w:hideMark/>
          </w:tcPr>
          <w:p w:rsidR="005818AE" w:rsidRPr="00E64845" w:rsidRDefault="005818AE" w:rsidP="00407470">
            <w:pPr>
              <w:suppressAutoHyphens w:val="0"/>
              <w:spacing w:line="19" w:lineRule="atLeast"/>
              <w:jc w:val="center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color w:val="000000"/>
                <w:sz w:val="24"/>
                <w:szCs w:val="17"/>
                <w:lang w:eastAsia="ru-RU"/>
              </w:rPr>
              <w:t>II и III</w:t>
            </w:r>
          </w:p>
        </w:tc>
        <w:tc>
          <w:tcPr>
            <w:tcW w:w="1659" w:type="pct"/>
            <w:shd w:val="clear" w:color="auto" w:fill="FFFFFF"/>
            <w:vAlign w:val="center"/>
            <w:hideMark/>
          </w:tcPr>
          <w:p w:rsidR="005818AE" w:rsidRPr="00E64845" w:rsidRDefault="005818AE" w:rsidP="00407470">
            <w:pPr>
              <w:suppressAutoHyphens w:val="0"/>
              <w:spacing w:line="19" w:lineRule="atLeast"/>
              <w:jc w:val="center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color w:val="000000"/>
                <w:sz w:val="24"/>
                <w:szCs w:val="17"/>
                <w:lang w:eastAsia="ru-RU"/>
              </w:rPr>
              <w:t>От-10 до-20</w:t>
            </w:r>
          </w:p>
        </w:tc>
        <w:tc>
          <w:tcPr>
            <w:tcW w:w="2087" w:type="pct"/>
            <w:shd w:val="clear" w:color="auto" w:fill="FFFFFF"/>
            <w:vAlign w:val="center"/>
            <w:hideMark/>
          </w:tcPr>
          <w:p w:rsidR="005818AE" w:rsidRPr="00E64845" w:rsidRDefault="005818AE" w:rsidP="00407470">
            <w:pPr>
              <w:suppressAutoHyphens w:val="0"/>
              <w:spacing w:line="19" w:lineRule="atLeast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color w:val="000000"/>
                <w:sz w:val="24"/>
                <w:szCs w:val="17"/>
                <w:lang w:eastAsia="ru-RU"/>
              </w:rPr>
              <w:t>БНД 60/90,</w:t>
            </w:r>
            <w:r>
              <w:rPr>
                <w:color w:val="000000"/>
                <w:sz w:val="24"/>
                <w:szCs w:val="17"/>
                <w:lang w:eastAsia="ru-RU"/>
              </w:rPr>
              <w:t xml:space="preserve"> </w:t>
            </w:r>
            <w:r w:rsidRPr="00E64845">
              <w:rPr>
                <w:color w:val="000000"/>
                <w:sz w:val="24"/>
                <w:szCs w:val="17"/>
                <w:lang w:eastAsia="ru-RU"/>
              </w:rPr>
              <w:t>БНД 90/130, БНД 130/200,</w:t>
            </w:r>
            <w:r>
              <w:rPr>
                <w:color w:val="000000"/>
                <w:sz w:val="24"/>
                <w:szCs w:val="17"/>
                <w:lang w:eastAsia="ru-RU"/>
              </w:rPr>
              <w:t xml:space="preserve"> </w:t>
            </w:r>
            <w:r w:rsidRPr="00E64845">
              <w:rPr>
                <w:color w:val="000000"/>
                <w:sz w:val="24"/>
                <w:szCs w:val="17"/>
                <w:lang w:eastAsia="ru-RU"/>
              </w:rPr>
              <w:t>БНД 200/300</w:t>
            </w:r>
          </w:p>
        </w:tc>
      </w:tr>
      <w:tr w:rsidR="005818AE" w:rsidRPr="00E64845" w:rsidTr="005F2262">
        <w:trPr>
          <w:tblCellSpacing w:w="0" w:type="dxa"/>
          <w:jc w:val="center"/>
        </w:trPr>
        <w:tc>
          <w:tcPr>
            <w:tcW w:w="1254" w:type="pct"/>
            <w:shd w:val="clear" w:color="auto" w:fill="FFFFFF"/>
            <w:vAlign w:val="center"/>
            <w:hideMark/>
          </w:tcPr>
          <w:p w:rsidR="005818AE" w:rsidRPr="00E64845" w:rsidRDefault="005818AE" w:rsidP="00407470">
            <w:pPr>
              <w:suppressAutoHyphens w:val="0"/>
              <w:spacing w:line="19" w:lineRule="atLeast"/>
              <w:jc w:val="center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color w:val="000000"/>
                <w:sz w:val="24"/>
                <w:szCs w:val="17"/>
                <w:lang w:eastAsia="ru-RU"/>
              </w:rPr>
              <w:t>II,III,IV</w:t>
            </w:r>
          </w:p>
        </w:tc>
        <w:tc>
          <w:tcPr>
            <w:tcW w:w="1659" w:type="pct"/>
            <w:shd w:val="clear" w:color="auto" w:fill="FFFFFF"/>
            <w:vAlign w:val="center"/>
            <w:hideMark/>
          </w:tcPr>
          <w:p w:rsidR="005818AE" w:rsidRPr="00E64845" w:rsidRDefault="005818AE" w:rsidP="00407470">
            <w:pPr>
              <w:suppressAutoHyphens w:val="0"/>
              <w:spacing w:line="19" w:lineRule="atLeast"/>
              <w:jc w:val="center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color w:val="000000"/>
                <w:sz w:val="24"/>
                <w:szCs w:val="17"/>
                <w:lang w:eastAsia="ru-RU"/>
              </w:rPr>
              <w:t>От-5 до -10</w:t>
            </w:r>
          </w:p>
        </w:tc>
        <w:tc>
          <w:tcPr>
            <w:tcW w:w="2087" w:type="pct"/>
            <w:shd w:val="clear" w:color="auto" w:fill="FFFFFF"/>
            <w:vAlign w:val="center"/>
            <w:hideMark/>
          </w:tcPr>
          <w:p w:rsidR="005818AE" w:rsidRDefault="005818AE" w:rsidP="00407470">
            <w:pPr>
              <w:suppressAutoHyphens w:val="0"/>
              <w:spacing w:line="19" w:lineRule="atLeast"/>
              <w:rPr>
                <w:color w:val="000000"/>
                <w:sz w:val="24"/>
                <w:szCs w:val="17"/>
                <w:lang w:eastAsia="ru-RU"/>
              </w:rPr>
            </w:pPr>
            <w:r w:rsidRPr="004C674E">
              <w:rPr>
                <w:color w:val="000000"/>
                <w:sz w:val="24"/>
                <w:szCs w:val="17"/>
                <w:lang w:eastAsia="ru-RU"/>
              </w:rPr>
              <w:t>БНД 40/60,</w:t>
            </w:r>
            <w:r>
              <w:rPr>
                <w:color w:val="000000"/>
                <w:sz w:val="24"/>
                <w:szCs w:val="17"/>
                <w:lang w:eastAsia="ru-RU"/>
              </w:rPr>
              <w:t xml:space="preserve"> </w:t>
            </w:r>
            <w:r w:rsidRPr="004C674E">
              <w:rPr>
                <w:color w:val="000000"/>
                <w:sz w:val="24"/>
                <w:szCs w:val="17"/>
                <w:lang w:eastAsia="ru-RU"/>
              </w:rPr>
              <w:t>БНД 60/90,</w:t>
            </w:r>
            <w:r>
              <w:rPr>
                <w:color w:val="000000"/>
                <w:sz w:val="24"/>
                <w:szCs w:val="17"/>
                <w:lang w:eastAsia="ru-RU"/>
              </w:rPr>
              <w:t xml:space="preserve"> </w:t>
            </w:r>
            <w:r w:rsidRPr="004C674E">
              <w:rPr>
                <w:color w:val="000000"/>
                <w:sz w:val="24"/>
                <w:szCs w:val="17"/>
                <w:lang w:eastAsia="ru-RU"/>
              </w:rPr>
              <w:t>БНД 90/130,</w:t>
            </w:r>
            <w:r>
              <w:rPr>
                <w:color w:val="000000"/>
                <w:sz w:val="24"/>
                <w:szCs w:val="17"/>
                <w:lang w:eastAsia="ru-RU"/>
              </w:rPr>
              <w:t xml:space="preserve"> </w:t>
            </w:r>
            <w:r w:rsidRPr="00E64845">
              <w:rPr>
                <w:color w:val="000000"/>
                <w:sz w:val="24"/>
                <w:szCs w:val="17"/>
                <w:lang w:eastAsia="ru-RU"/>
              </w:rPr>
              <w:t>БНД 130/200,</w:t>
            </w:r>
            <w:r>
              <w:rPr>
                <w:color w:val="000000"/>
                <w:sz w:val="24"/>
                <w:szCs w:val="17"/>
                <w:lang w:eastAsia="ru-RU"/>
              </w:rPr>
              <w:t xml:space="preserve"> </w:t>
            </w:r>
            <w:r w:rsidRPr="00E64845">
              <w:rPr>
                <w:color w:val="000000"/>
                <w:sz w:val="24"/>
                <w:szCs w:val="17"/>
                <w:lang w:eastAsia="ru-RU"/>
              </w:rPr>
              <w:t>БН 90/130,</w:t>
            </w:r>
            <w:r>
              <w:rPr>
                <w:color w:val="000000"/>
                <w:sz w:val="24"/>
                <w:szCs w:val="17"/>
                <w:lang w:eastAsia="ru-RU"/>
              </w:rPr>
              <w:t xml:space="preserve"> </w:t>
            </w:r>
            <w:r w:rsidRPr="00E64845">
              <w:rPr>
                <w:color w:val="000000"/>
                <w:sz w:val="24"/>
                <w:szCs w:val="17"/>
                <w:lang w:eastAsia="ru-RU"/>
              </w:rPr>
              <w:t>БН 130/200,</w:t>
            </w:r>
          </w:p>
          <w:p w:rsidR="005818AE" w:rsidRPr="00E64845" w:rsidRDefault="005818AE" w:rsidP="00407470">
            <w:pPr>
              <w:suppressAutoHyphens w:val="0"/>
              <w:spacing w:line="19" w:lineRule="atLeast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color w:val="000000"/>
                <w:sz w:val="24"/>
                <w:szCs w:val="17"/>
                <w:lang w:eastAsia="ru-RU"/>
              </w:rPr>
              <w:t>БН 200/300</w:t>
            </w:r>
          </w:p>
        </w:tc>
      </w:tr>
      <w:tr w:rsidR="005818AE" w:rsidRPr="00E64845" w:rsidTr="005F2262">
        <w:trPr>
          <w:tblCellSpacing w:w="0" w:type="dxa"/>
          <w:jc w:val="center"/>
        </w:trPr>
        <w:tc>
          <w:tcPr>
            <w:tcW w:w="1254" w:type="pct"/>
            <w:shd w:val="clear" w:color="auto" w:fill="FFFFFF"/>
            <w:vAlign w:val="center"/>
            <w:hideMark/>
          </w:tcPr>
          <w:p w:rsidR="005818AE" w:rsidRPr="00E64845" w:rsidRDefault="005818AE" w:rsidP="00407470">
            <w:pPr>
              <w:suppressAutoHyphens w:val="0"/>
              <w:spacing w:line="19" w:lineRule="atLeast"/>
              <w:jc w:val="center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color w:val="000000"/>
                <w:sz w:val="24"/>
                <w:szCs w:val="17"/>
                <w:lang w:eastAsia="ru-RU"/>
              </w:rPr>
              <w:t>IV-V</w:t>
            </w:r>
          </w:p>
        </w:tc>
        <w:tc>
          <w:tcPr>
            <w:tcW w:w="1659" w:type="pct"/>
            <w:shd w:val="clear" w:color="auto" w:fill="FFFFFF"/>
            <w:vAlign w:val="center"/>
            <w:hideMark/>
          </w:tcPr>
          <w:p w:rsidR="005818AE" w:rsidRPr="00E64845" w:rsidRDefault="005818AE" w:rsidP="00407470">
            <w:pPr>
              <w:suppressAutoHyphens w:val="0"/>
              <w:spacing w:line="19" w:lineRule="atLeast"/>
              <w:jc w:val="center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color w:val="000000"/>
                <w:sz w:val="24"/>
                <w:szCs w:val="17"/>
                <w:lang w:eastAsia="ru-RU"/>
              </w:rPr>
              <w:t>Не ниже +5</w:t>
            </w:r>
          </w:p>
        </w:tc>
        <w:tc>
          <w:tcPr>
            <w:tcW w:w="2087" w:type="pct"/>
            <w:shd w:val="clear" w:color="auto" w:fill="FFFFFF"/>
            <w:vAlign w:val="center"/>
            <w:hideMark/>
          </w:tcPr>
          <w:p w:rsidR="005818AE" w:rsidRPr="00E64845" w:rsidRDefault="005818AE" w:rsidP="00407470">
            <w:pPr>
              <w:suppressAutoHyphens w:val="0"/>
              <w:spacing w:line="19" w:lineRule="atLeast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color w:val="000000"/>
                <w:sz w:val="24"/>
                <w:szCs w:val="17"/>
                <w:lang w:eastAsia="ru-RU"/>
              </w:rPr>
              <w:t>БНД 40/60</w:t>
            </w:r>
            <w:r>
              <w:rPr>
                <w:color w:val="000000"/>
                <w:sz w:val="24"/>
                <w:szCs w:val="17"/>
                <w:lang w:eastAsia="ru-RU"/>
              </w:rPr>
              <w:t xml:space="preserve">, </w:t>
            </w:r>
            <w:r w:rsidRPr="00E64845">
              <w:rPr>
                <w:color w:val="000000"/>
                <w:sz w:val="24"/>
                <w:szCs w:val="17"/>
                <w:lang w:eastAsia="ru-RU"/>
              </w:rPr>
              <w:t>БНД 60/90,</w:t>
            </w:r>
            <w:r>
              <w:rPr>
                <w:color w:val="000000"/>
                <w:sz w:val="24"/>
                <w:szCs w:val="17"/>
                <w:lang w:eastAsia="ru-RU"/>
              </w:rPr>
              <w:t xml:space="preserve"> </w:t>
            </w:r>
            <w:r w:rsidRPr="00E64845">
              <w:rPr>
                <w:color w:val="000000"/>
                <w:sz w:val="24"/>
                <w:szCs w:val="17"/>
                <w:lang w:eastAsia="ru-RU"/>
              </w:rPr>
              <w:t>БНД 90/130,</w:t>
            </w:r>
            <w:r>
              <w:rPr>
                <w:color w:val="000000"/>
                <w:sz w:val="24"/>
                <w:szCs w:val="17"/>
                <w:lang w:eastAsia="ru-RU"/>
              </w:rPr>
              <w:t xml:space="preserve"> </w:t>
            </w:r>
            <w:r w:rsidRPr="00E64845">
              <w:rPr>
                <w:color w:val="000000"/>
                <w:sz w:val="24"/>
                <w:szCs w:val="17"/>
                <w:lang w:eastAsia="ru-RU"/>
              </w:rPr>
              <w:t>БН 60/90, БН 90/130</w:t>
            </w:r>
          </w:p>
        </w:tc>
      </w:tr>
    </w:tbl>
    <w:p w:rsidR="005818AE" w:rsidRDefault="005818AE" w:rsidP="005818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 Битумы нефтяные кровельные</w:t>
      </w:r>
    </w:p>
    <w:p w:rsidR="005818AE" w:rsidRPr="004C674E" w:rsidRDefault="005818AE" w:rsidP="005818AE">
      <w:pPr>
        <w:tabs>
          <w:tab w:val="left" w:pos="993"/>
          <w:tab w:val="left" w:pos="5685"/>
        </w:tabs>
        <w:ind w:firstLine="709"/>
        <w:jc w:val="both"/>
        <w:rPr>
          <w:color w:val="000000"/>
          <w:sz w:val="28"/>
          <w:szCs w:val="28"/>
        </w:rPr>
      </w:pPr>
      <w:r w:rsidRPr="00A751E0">
        <w:rPr>
          <w:color w:val="000000"/>
          <w:spacing w:val="-2"/>
          <w:sz w:val="28"/>
          <w:szCs w:val="28"/>
        </w:rPr>
        <w:t>В соответствии с ГОСТом 9548-74, в зависимости от сферы применения</w:t>
      </w:r>
      <w:r w:rsidRPr="004C674E">
        <w:rPr>
          <w:color w:val="000000"/>
          <w:sz w:val="28"/>
          <w:szCs w:val="28"/>
        </w:rPr>
        <w:t xml:space="preserve"> битумы нефтяные кровельные вырабатывают</w:t>
      </w:r>
      <w:r>
        <w:rPr>
          <w:color w:val="000000"/>
          <w:sz w:val="28"/>
          <w:szCs w:val="28"/>
        </w:rPr>
        <w:t xml:space="preserve"> (получают)</w:t>
      </w:r>
      <w:r w:rsidRPr="004C674E">
        <w:rPr>
          <w:color w:val="000000"/>
          <w:sz w:val="28"/>
          <w:szCs w:val="28"/>
        </w:rPr>
        <w:t xml:space="preserve"> следующих марок:</w:t>
      </w:r>
    </w:p>
    <w:p w:rsidR="005818AE" w:rsidRPr="004C674E" w:rsidRDefault="005818AE" w:rsidP="005818AE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C674E">
        <w:rPr>
          <w:color w:val="000000"/>
          <w:sz w:val="28"/>
          <w:szCs w:val="28"/>
        </w:rPr>
        <w:t>БНК</w:t>
      </w:r>
      <w:r>
        <w:rPr>
          <w:color w:val="000000"/>
          <w:sz w:val="28"/>
          <w:szCs w:val="28"/>
        </w:rPr>
        <w:t> </w:t>
      </w:r>
      <w:r w:rsidRPr="004C674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 40/180 - битум для пропитки, получают </w:t>
      </w:r>
      <w:r w:rsidRPr="00E64845">
        <w:rPr>
          <w:color w:val="000000"/>
          <w:sz w:val="28"/>
          <w:szCs w:val="28"/>
        </w:rPr>
        <w:t>окислением остатков атмосферно-вакуумной перегонки нефт</w:t>
      </w:r>
      <w:r>
        <w:rPr>
          <w:color w:val="000000"/>
          <w:sz w:val="28"/>
          <w:szCs w:val="28"/>
        </w:rPr>
        <w:t>и</w:t>
      </w:r>
      <w:r w:rsidRPr="00E64845">
        <w:rPr>
          <w:color w:val="000000"/>
          <w:sz w:val="28"/>
          <w:szCs w:val="28"/>
        </w:rPr>
        <w:t>;</w:t>
      </w:r>
    </w:p>
    <w:p w:rsidR="005818AE" w:rsidRPr="004C674E" w:rsidRDefault="005818AE" w:rsidP="005818AE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C674E">
        <w:rPr>
          <w:color w:val="000000"/>
          <w:sz w:val="28"/>
          <w:szCs w:val="28"/>
        </w:rPr>
        <w:t>БНК</w:t>
      </w:r>
      <w:r>
        <w:rPr>
          <w:color w:val="000000"/>
          <w:sz w:val="28"/>
          <w:szCs w:val="28"/>
        </w:rPr>
        <w:t> </w:t>
      </w:r>
      <w:r w:rsidRPr="004C674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4C674E">
        <w:rPr>
          <w:color w:val="000000"/>
          <w:sz w:val="28"/>
          <w:szCs w:val="28"/>
        </w:rPr>
        <w:t>45/190 - битум для пропитк</w:t>
      </w:r>
      <w:r>
        <w:rPr>
          <w:color w:val="000000"/>
          <w:sz w:val="28"/>
          <w:szCs w:val="28"/>
        </w:rPr>
        <w:t xml:space="preserve">и и получения покровного битума, получают путем </w:t>
      </w:r>
      <w:r w:rsidRPr="00E64845">
        <w:rPr>
          <w:color w:val="000000"/>
          <w:sz w:val="28"/>
          <w:szCs w:val="28"/>
        </w:rPr>
        <w:t>окислени</w:t>
      </w:r>
      <w:r>
        <w:rPr>
          <w:color w:val="000000"/>
          <w:sz w:val="28"/>
          <w:szCs w:val="28"/>
        </w:rPr>
        <w:t>я</w:t>
      </w:r>
      <w:r w:rsidRPr="00E64845">
        <w:rPr>
          <w:color w:val="000000"/>
          <w:sz w:val="28"/>
          <w:szCs w:val="28"/>
        </w:rPr>
        <w:t xml:space="preserve"> сырья для производства битумов</w:t>
      </w:r>
      <w:r>
        <w:rPr>
          <w:color w:val="000000"/>
          <w:sz w:val="28"/>
          <w:szCs w:val="28"/>
        </w:rPr>
        <w:t xml:space="preserve"> нефтяных </w:t>
      </w:r>
      <w:r w:rsidRPr="00E64845">
        <w:rPr>
          <w:color w:val="000000"/>
          <w:sz w:val="28"/>
          <w:szCs w:val="28"/>
        </w:rPr>
        <w:t>кровельных по норма</w:t>
      </w:r>
      <w:r>
        <w:rPr>
          <w:color w:val="000000"/>
          <w:sz w:val="28"/>
          <w:szCs w:val="28"/>
        </w:rPr>
        <w:t>тивно-технической документации;</w:t>
      </w:r>
    </w:p>
    <w:p w:rsidR="005818AE" w:rsidRDefault="005818AE" w:rsidP="005818AE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C674E">
        <w:rPr>
          <w:color w:val="000000"/>
          <w:sz w:val="28"/>
          <w:szCs w:val="28"/>
        </w:rPr>
        <w:t>БНК</w:t>
      </w:r>
      <w:r>
        <w:rPr>
          <w:color w:val="000000"/>
          <w:sz w:val="28"/>
          <w:szCs w:val="28"/>
        </w:rPr>
        <w:t xml:space="preserve"> </w:t>
      </w:r>
      <w:r w:rsidRPr="004C674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C674E">
        <w:rPr>
          <w:color w:val="000000"/>
          <w:sz w:val="28"/>
          <w:szCs w:val="28"/>
        </w:rPr>
        <w:t>90/</w:t>
      </w:r>
      <w:r>
        <w:rPr>
          <w:color w:val="000000"/>
          <w:sz w:val="28"/>
          <w:szCs w:val="28"/>
        </w:rPr>
        <w:t>4</w:t>
      </w:r>
      <w:r w:rsidRPr="004C674E">
        <w:rPr>
          <w:color w:val="000000"/>
          <w:sz w:val="28"/>
          <w:szCs w:val="28"/>
        </w:rPr>
        <w:t>0 -</w:t>
      </w:r>
      <w:r w:rsidRPr="00A751E0">
        <w:rPr>
          <w:color w:val="000000"/>
          <w:sz w:val="28"/>
          <w:szCs w:val="28"/>
        </w:rPr>
        <w:t xml:space="preserve"> </w:t>
      </w:r>
      <w:r w:rsidRPr="004C674E">
        <w:rPr>
          <w:color w:val="000000"/>
          <w:sz w:val="28"/>
          <w:szCs w:val="28"/>
        </w:rPr>
        <w:t>битум для покровного слоя</w:t>
      </w:r>
      <w:r>
        <w:rPr>
          <w:color w:val="000000"/>
          <w:sz w:val="28"/>
          <w:szCs w:val="28"/>
        </w:rPr>
        <w:t>;</w:t>
      </w:r>
    </w:p>
    <w:p w:rsidR="005818AE" w:rsidRPr="000202F1" w:rsidRDefault="005818AE" w:rsidP="005818AE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C674E">
        <w:rPr>
          <w:color w:val="000000"/>
          <w:sz w:val="28"/>
          <w:szCs w:val="28"/>
        </w:rPr>
        <w:t>БНК</w:t>
      </w:r>
      <w:r>
        <w:rPr>
          <w:color w:val="000000"/>
          <w:sz w:val="28"/>
          <w:szCs w:val="28"/>
        </w:rPr>
        <w:t> </w:t>
      </w:r>
      <w:r w:rsidRPr="004C674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4C674E">
        <w:rPr>
          <w:color w:val="000000"/>
          <w:sz w:val="28"/>
          <w:szCs w:val="28"/>
        </w:rPr>
        <w:t>90/30 - битум для покровного слоя</w:t>
      </w:r>
      <w:r>
        <w:rPr>
          <w:color w:val="000000"/>
          <w:sz w:val="28"/>
          <w:szCs w:val="28"/>
        </w:rPr>
        <w:t xml:space="preserve">, </w:t>
      </w:r>
      <w:r w:rsidRPr="000202F1">
        <w:rPr>
          <w:color w:val="000000"/>
          <w:spacing w:val="-2"/>
          <w:sz w:val="28"/>
          <w:szCs w:val="28"/>
        </w:rPr>
        <w:t>широко применяется</w:t>
      </w:r>
      <w:r>
        <w:rPr>
          <w:color w:val="000000"/>
          <w:spacing w:val="-2"/>
          <w:sz w:val="28"/>
          <w:szCs w:val="28"/>
        </w:rPr>
        <w:t xml:space="preserve"> </w:t>
      </w:r>
      <w:r w:rsidRPr="000202F1">
        <w:rPr>
          <w:color w:val="000000"/>
          <w:spacing w:val="-2"/>
          <w:sz w:val="28"/>
          <w:szCs w:val="28"/>
        </w:rPr>
        <w:t>в строительной сфере для надежной</w:t>
      </w:r>
      <w:r w:rsidRPr="000202F1">
        <w:rPr>
          <w:color w:val="000000"/>
          <w:sz w:val="28"/>
          <w:szCs w:val="28"/>
        </w:rPr>
        <w:t xml:space="preserve"> и качественной гидроизоляции фундамента зданий, тоннелей канализаций, труб и многого другого</w:t>
      </w:r>
      <w:r>
        <w:rPr>
          <w:color w:val="000000"/>
          <w:sz w:val="28"/>
          <w:szCs w:val="28"/>
        </w:rPr>
        <w:t xml:space="preserve">, получают путем </w:t>
      </w:r>
      <w:r w:rsidRPr="00E64845">
        <w:rPr>
          <w:color w:val="000000"/>
          <w:sz w:val="28"/>
          <w:szCs w:val="28"/>
        </w:rPr>
        <w:t>окислени</w:t>
      </w:r>
      <w:r>
        <w:rPr>
          <w:color w:val="000000"/>
          <w:sz w:val="28"/>
          <w:szCs w:val="28"/>
        </w:rPr>
        <w:t>я</w:t>
      </w:r>
      <w:r w:rsidRPr="00E64845">
        <w:rPr>
          <w:color w:val="000000"/>
          <w:sz w:val="28"/>
          <w:szCs w:val="28"/>
        </w:rPr>
        <w:t xml:space="preserve"> битума</w:t>
      </w:r>
      <w:r>
        <w:rPr>
          <w:color w:val="000000"/>
          <w:sz w:val="28"/>
          <w:szCs w:val="28"/>
        </w:rPr>
        <w:t xml:space="preserve"> нефтяного </w:t>
      </w:r>
      <w:r w:rsidRPr="00E64845">
        <w:rPr>
          <w:color w:val="000000"/>
          <w:sz w:val="28"/>
          <w:szCs w:val="28"/>
        </w:rPr>
        <w:t>марки БНК 45/190</w:t>
      </w:r>
      <w:r>
        <w:rPr>
          <w:color w:val="000000"/>
          <w:sz w:val="28"/>
          <w:szCs w:val="28"/>
        </w:rPr>
        <w:t xml:space="preserve"> </w:t>
      </w:r>
      <w:r w:rsidRPr="00E64845">
        <w:rPr>
          <w:color w:val="000000"/>
          <w:sz w:val="28"/>
          <w:szCs w:val="28"/>
        </w:rPr>
        <w:t>или сырья для производства покровных кровельных битумов по нормативно-технической документации.</w:t>
      </w:r>
    </w:p>
    <w:p w:rsidR="005818AE" w:rsidRDefault="005818AE" w:rsidP="005818AE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C674E">
        <w:rPr>
          <w:color w:val="000000"/>
          <w:sz w:val="28"/>
          <w:szCs w:val="28"/>
        </w:rPr>
        <w:lastRenderedPageBreak/>
        <w:t>БНК</w:t>
      </w:r>
      <w:r>
        <w:rPr>
          <w:color w:val="000000"/>
          <w:sz w:val="28"/>
          <w:szCs w:val="28"/>
        </w:rPr>
        <w:t xml:space="preserve"> </w:t>
      </w:r>
      <w:r w:rsidRPr="004C674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115</w:t>
      </w:r>
      <w:r w:rsidRPr="004C674E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15.</w:t>
      </w:r>
    </w:p>
    <w:p w:rsidR="005818AE" w:rsidRDefault="005818AE" w:rsidP="005818AE">
      <w:pPr>
        <w:tabs>
          <w:tab w:val="left" w:pos="5685"/>
        </w:tabs>
        <w:ind w:firstLine="709"/>
        <w:jc w:val="both"/>
        <w:rPr>
          <w:color w:val="000000"/>
          <w:sz w:val="28"/>
          <w:szCs w:val="28"/>
        </w:rPr>
      </w:pPr>
      <w:r w:rsidRPr="007B33CB">
        <w:rPr>
          <w:color w:val="000000"/>
          <w:spacing w:val="-16"/>
          <w:sz w:val="28"/>
          <w:szCs w:val="28"/>
        </w:rPr>
        <w:t>Битумы нефтяные кровельные (пропиточные и покровные) широко применяются</w:t>
      </w:r>
      <w:r w:rsidRPr="00A369CD">
        <w:rPr>
          <w:color w:val="000000"/>
          <w:sz w:val="28"/>
          <w:szCs w:val="28"/>
        </w:rPr>
        <w:t xml:space="preserve"> для производства кровельных материалов.</w:t>
      </w:r>
    </w:p>
    <w:p w:rsidR="005818AE" w:rsidRDefault="005818AE" w:rsidP="00581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информацией, представленной </w:t>
      </w:r>
      <w:r w:rsidRPr="00CD1955">
        <w:rPr>
          <w:sz w:val="28"/>
          <w:szCs w:val="28"/>
        </w:rPr>
        <w:t>нефтяны</w:t>
      </w:r>
      <w:r>
        <w:rPr>
          <w:sz w:val="28"/>
          <w:szCs w:val="28"/>
        </w:rPr>
        <w:t>ми</w:t>
      </w:r>
      <w:r w:rsidRPr="00CD1955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 xml:space="preserve">ями и </w:t>
      </w:r>
      <w:r w:rsidRPr="00D20193">
        <w:rPr>
          <w:spacing w:val="-6"/>
          <w:sz w:val="28"/>
          <w:szCs w:val="28"/>
        </w:rPr>
        <w:t>хозяйствующи</w:t>
      </w:r>
      <w:r>
        <w:rPr>
          <w:spacing w:val="-6"/>
          <w:sz w:val="28"/>
          <w:szCs w:val="28"/>
        </w:rPr>
        <w:t>ми</w:t>
      </w:r>
      <w:r w:rsidRPr="00D20193">
        <w:rPr>
          <w:spacing w:val="-6"/>
          <w:sz w:val="28"/>
          <w:szCs w:val="28"/>
        </w:rPr>
        <w:t xml:space="preserve"> субъект</w:t>
      </w:r>
      <w:r>
        <w:rPr>
          <w:spacing w:val="-6"/>
          <w:sz w:val="28"/>
          <w:szCs w:val="28"/>
        </w:rPr>
        <w:t>ами</w:t>
      </w:r>
      <w:r w:rsidRPr="00D20193">
        <w:rPr>
          <w:spacing w:val="-6"/>
          <w:sz w:val="28"/>
          <w:szCs w:val="28"/>
        </w:rPr>
        <w:t>, осуществляющи</w:t>
      </w:r>
      <w:r>
        <w:rPr>
          <w:spacing w:val="-6"/>
          <w:sz w:val="28"/>
          <w:szCs w:val="28"/>
        </w:rPr>
        <w:t>ми</w:t>
      </w:r>
      <w:r>
        <w:rPr>
          <w:spacing w:val="-2"/>
          <w:sz w:val="28"/>
          <w:szCs w:val="28"/>
        </w:rPr>
        <w:t xml:space="preserve"> производство и отгрузку битумов нефтяных строительных на территории Российской Федерации,</w:t>
      </w:r>
      <w:r>
        <w:rPr>
          <w:sz w:val="28"/>
          <w:szCs w:val="28"/>
        </w:rPr>
        <w:t xml:space="preserve"> при производстве битумов нефтяных </w:t>
      </w:r>
      <w:r>
        <w:rPr>
          <w:spacing w:val="-2"/>
          <w:sz w:val="28"/>
          <w:szCs w:val="28"/>
        </w:rPr>
        <w:t>кровельных</w:t>
      </w:r>
      <w:r>
        <w:rPr>
          <w:sz w:val="28"/>
          <w:szCs w:val="28"/>
        </w:rPr>
        <w:t xml:space="preserve"> большей популярностью пользуются следующие марки </w:t>
      </w:r>
      <w:r w:rsidRPr="00A40568">
        <w:rPr>
          <w:spacing w:val="-6"/>
          <w:sz w:val="28"/>
          <w:szCs w:val="28"/>
        </w:rPr>
        <w:t xml:space="preserve">битума нефтяного </w:t>
      </w:r>
      <w:r>
        <w:rPr>
          <w:spacing w:val="-2"/>
          <w:sz w:val="28"/>
          <w:szCs w:val="28"/>
        </w:rPr>
        <w:t>кровельных</w:t>
      </w:r>
      <w:r>
        <w:rPr>
          <w:spacing w:val="-6"/>
          <w:sz w:val="28"/>
          <w:szCs w:val="28"/>
        </w:rPr>
        <w:t xml:space="preserve"> </w:t>
      </w:r>
      <w:r w:rsidRPr="004C674E">
        <w:rPr>
          <w:color w:val="000000"/>
          <w:sz w:val="28"/>
          <w:szCs w:val="28"/>
        </w:rPr>
        <w:t>БНК</w:t>
      </w:r>
      <w:r>
        <w:rPr>
          <w:color w:val="000000"/>
          <w:sz w:val="28"/>
          <w:szCs w:val="28"/>
        </w:rPr>
        <w:t xml:space="preserve"> </w:t>
      </w:r>
      <w:r w:rsidRPr="004C674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40/180 и </w:t>
      </w:r>
      <w:r w:rsidRPr="004C674E">
        <w:rPr>
          <w:color w:val="000000"/>
          <w:sz w:val="28"/>
          <w:szCs w:val="28"/>
        </w:rPr>
        <w:t>БНК</w:t>
      </w:r>
      <w:r>
        <w:rPr>
          <w:color w:val="000000"/>
          <w:sz w:val="28"/>
          <w:szCs w:val="28"/>
        </w:rPr>
        <w:t xml:space="preserve"> </w:t>
      </w:r>
      <w:r w:rsidRPr="004C674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C674E">
        <w:rPr>
          <w:color w:val="000000"/>
          <w:sz w:val="28"/>
          <w:szCs w:val="28"/>
        </w:rPr>
        <w:t>45/190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существенно меньшие объема битумов нефтяных </w:t>
      </w:r>
      <w:r>
        <w:rPr>
          <w:spacing w:val="-6"/>
          <w:sz w:val="28"/>
          <w:szCs w:val="28"/>
        </w:rPr>
        <w:t>кровельных марок</w:t>
      </w:r>
      <w:r>
        <w:rPr>
          <w:sz w:val="28"/>
          <w:szCs w:val="28"/>
        </w:rPr>
        <w:t xml:space="preserve"> </w:t>
      </w:r>
      <w:r w:rsidRPr="006A56EA">
        <w:rPr>
          <w:sz w:val="28"/>
          <w:szCs w:val="28"/>
        </w:rPr>
        <w:t>БН</w:t>
      </w:r>
      <w:r>
        <w:rPr>
          <w:sz w:val="28"/>
          <w:szCs w:val="28"/>
        </w:rPr>
        <w:t>К</w:t>
      </w:r>
      <w:r w:rsidRPr="006A56EA">
        <w:rPr>
          <w:sz w:val="28"/>
          <w:szCs w:val="28"/>
        </w:rPr>
        <w:t xml:space="preserve"> </w:t>
      </w:r>
      <w:r>
        <w:rPr>
          <w:sz w:val="28"/>
          <w:szCs w:val="28"/>
        </w:rPr>
        <w:t>90</w:t>
      </w:r>
      <w:r w:rsidRPr="006A56EA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Pr="006A56EA">
        <w:rPr>
          <w:sz w:val="28"/>
          <w:szCs w:val="28"/>
        </w:rPr>
        <w:t>0</w:t>
      </w:r>
      <w:r>
        <w:rPr>
          <w:sz w:val="28"/>
          <w:szCs w:val="28"/>
        </w:rPr>
        <w:t xml:space="preserve"> и БНК 115/15. П</w:t>
      </w:r>
      <w:r w:rsidRPr="00A40568">
        <w:rPr>
          <w:spacing w:val="-6"/>
          <w:sz w:val="28"/>
          <w:szCs w:val="28"/>
        </w:rPr>
        <w:t>роизводство</w:t>
      </w:r>
      <w:r>
        <w:rPr>
          <w:sz w:val="28"/>
          <w:szCs w:val="28"/>
        </w:rPr>
        <w:t xml:space="preserve"> </w:t>
      </w:r>
      <w:r w:rsidRPr="00A40568">
        <w:rPr>
          <w:spacing w:val="-4"/>
          <w:sz w:val="28"/>
          <w:szCs w:val="28"/>
        </w:rPr>
        <w:t xml:space="preserve">битумов нефтяных </w:t>
      </w:r>
      <w:r>
        <w:rPr>
          <w:spacing w:val="-4"/>
          <w:sz w:val="28"/>
          <w:szCs w:val="28"/>
        </w:rPr>
        <w:t xml:space="preserve">кровельных </w:t>
      </w:r>
      <w:r w:rsidRPr="00A40568">
        <w:rPr>
          <w:spacing w:val="-4"/>
          <w:sz w:val="28"/>
          <w:szCs w:val="28"/>
        </w:rPr>
        <w:t>марк</w:t>
      </w:r>
      <w:r>
        <w:rPr>
          <w:spacing w:val="-4"/>
          <w:sz w:val="28"/>
          <w:szCs w:val="28"/>
        </w:rPr>
        <w:t>и</w:t>
      </w:r>
      <w:r w:rsidRPr="00A40568">
        <w:rPr>
          <w:spacing w:val="-4"/>
          <w:sz w:val="28"/>
          <w:szCs w:val="28"/>
        </w:rPr>
        <w:t xml:space="preserve"> </w:t>
      </w:r>
      <w:r w:rsidRPr="006A56EA">
        <w:rPr>
          <w:sz w:val="28"/>
          <w:szCs w:val="28"/>
        </w:rPr>
        <w:t>БН</w:t>
      </w:r>
      <w:r>
        <w:rPr>
          <w:sz w:val="28"/>
          <w:szCs w:val="28"/>
        </w:rPr>
        <w:t>К</w:t>
      </w:r>
      <w:r w:rsidRPr="006A56EA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6A56EA">
        <w:rPr>
          <w:sz w:val="28"/>
          <w:szCs w:val="28"/>
        </w:rPr>
        <w:t>0/</w:t>
      </w:r>
      <w:r>
        <w:rPr>
          <w:sz w:val="28"/>
          <w:szCs w:val="28"/>
        </w:rPr>
        <w:t>4</w:t>
      </w:r>
      <w:r w:rsidRPr="006A56E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A40568">
        <w:rPr>
          <w:spacing w:val="-4"/>
          <w:sz w:val="28"/>
          <w:szCs w:val="28"/>
        </w:rPr>
        <w:t>в 201</w:t>
      </w:r>
      <w:r w:rsidR="007F243B" w:rsidRPr="007F243B">
        <w:rPr>
          <w:spacing w:val="-4"/>
          <w:sz w:val="28"/>
          <w:szCs w:val="28"/>
        </w:rPr>
        <w:t>5</w:t>
      </w:r>
      <w:r w:rsidRPr="00A40568">
        <w:rPr>
          <w:spacing w:val="-4"/>
          <w:sz w:val="28"/>
          <w:szCs w:val="28"/>
        </w:rPr>
        <w:t xml:space="preserve"> г.</w:t>
      </w:r>
      <w:r>
        <w:rPr>
          <w:spacing w:val="-4"/>
          <w:sz w:val="28"/>
          <w:szCs w:val="28"/>
        </w:rPr>
        <w:t xml:space="preserve"> </w:t>
      </w:r>
      <w:r w:rsidRPr="00A40568">
        <w:rPr>
          <w:spacing w:val="-4"/>
          <w:sz w:val="28"/>
          <w:szCs w:val="28"/>
        </w:rPr>
        <w:t>не осуществлялось.</w:t>
      </w:r>
      <w:r>
        <w:rPr>
          <w:sz w:val="28"/>
          <w:szCs w:val="28"/>
        </w:rPr>
        <w:t xml:space="preserve"> </w:t>
      </w:r>
    </w:p>
    <w:p w:rsidR="005818AE" w:rsidRPr="00551B9B" w:rsidRDefault="005818AE" w:rsidP="005818AE">
      <w:pPr>
        <w:ind w:firstLine="709"/>
        <w:jc w:val="both"/>
        <w:rPr>
          <w:sz w:val="28"/>
          <w:szCs w:val="28"/>
        </w:rPr>
      </w:pPr>
      <w:r w:rsidRPr="00AE0905">
        <w:rPr>
          <w:color w:val="000000"/>
          <w:sz w:val="28"/>
          <w:szCs w:val="28"/>
        </w:rPr>
        <w:t xml:space="preserve">Маркировка, транспортирование и хранение битумов нефтяных дорожных, строительных, кровельных и изоляционных осуществляется в соответствии с </w:t>
      </w:r>
      <w:r w:rsidRPr="00AE0905">
        <w:rPr>
          <w:sz w:val="28"/>
          <w:szCs w:val="28"/>
        </w:rPr>
        <w:t>ГОСТом 1510.</w:t>
      </w:r>
      <w:r w:rsidRPr="00551B9B">
        <w:rPr>
          <w:sz w:val="28"/>
          <w:szCs w:val="28"/>
        </w:rPr>
        <w:t xml:space="preserve"> </w:t>
      </w:r>
    </w:p>
    <w:p w:rsidR="005818AE" w:rsidRPr="00551B9B" w:rsidRDefault="005818AE" w:rsidP="005818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1B9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пунктом 3.7 Порядка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1B9B">
        <w:rPr>
          <w:rFonts w:ascii="Times New Roman" w:eastAsia="Times New Roman" w:hAnsi="Times New Roman" w:cs="Times New Roman"/>
          <w:sz w:val="28"/>
          <w:szCs w:val="28"/>
        </w:rPr>
        <w:t xml:space="preserve">пределение взаимозаменяемости видов битума нефтяного с учетом их функционального назначения, качественных и технических характеристик, условий реализации позволяет рассматривать агрегированный товар – битум нефтяной, производимый на НПЗ, и виды битума нефтяного, имеющие свою сферу применения (битумы нефтяные дорожные, строительные, кровельные и изоляционные), как товары, не имеющие заменителей на своем уровне реализации (потребления). </w:t>
      </w:r>
    </w:p>
    <w:p w:rsidR="005818AE" w:rsidRPr="00551B9B" w:rsidRDefault="005818AE" w:rsidP="005818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B9B">
        <w:rPr>
          <w:rFonts w:ascii="Times New Roman" w:eastAsia="Times New Roman" w:hAnsi="Times New Roman" w:cs="Times New Roman"/>
          <w:sz w:val="28"/>
          <w:szCs w:val="28"/>
        </w:rPr>
        <w:t xml:space="preserve">В качестве покупателей на оптовом рынке битумов выступают: </w:t>
      </w:r>
    </w:p>
    <w:p w:rsidR="005818AE" w:rsidRPr="00551B9B" w:rsidRDefault="005818AE" w:rsidP="005818AE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B9B">
        <w:rPr>
          <w:rFonts w:ascii="Times New Roman" w:eastAsia="Times New Roman" w:hAnsi="Times New Roman" w:cs="Times New Roman"/>
          <w:sz w:val="28"/>
          <w:szCs w:val="28"/>
        </w:rPr>
        <w:t>оптовые покупатели-перепродавцы, для которых марки и виды битумов не играют существенной роли и которые всегда могут переключиться с реализации одной марки битума на другую в силу специфики спроса. Поэтому для оптовых покупателей – перепродавцов товаром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рынке является битум нефтяной;</w:t>
      </w:r>
    </w:p>
    <w:p w:rsidR="005818AE" w:rsidRPr="00551B9B" w:rsidRDefault="005818AE" w:rsidP="005818AE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B9B">
        <w:rPr>
          <w:rFonts w:ascii="Times New Roman" w:eastAsia="Times New Roman" w:hAnsi="Times New Roman" w:cs="Times New Roman"/>
          <w:sz w:val="28"/>
          <w:szCs w:val="28"/>
        </w:rPr>
        <w:t>оптовые конечные потребители, которые в своем технологическом цикле привязаны к определенному виду (марке) битума, поэтому в зависимости от сферы деятельности такого конечного потребителя должен рассматриваться первый оптовый рынок битума нефтяного или дорожного, или строительного, или кровельного, или изоляционного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18AE" w:rsidRPr="00551B9B" w:rsidRDefault="005818AE" w:rsidP="005818AE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B9B">
        <w:rPr>
          <w:rFonts w:ascii="Times New Roman" w:eastAsia="Times New Roman" w:hAnsi="Times New Roman" w:cs="Times New Roman"/>
          <w:sz w:val="28"/>
          <w:szCs w:val="28"/>
        </w:rPr>
        <w:t xml:space="preserve">оптовые потребители, имеющие смешанный характер реализации как перепродавцы битума нефтяного и как конечные потребители битума нефтяного определенного вида. </w:t>
      </w:r>
    </w:p>
    <w:p w:rsidR="005818AE" w:rsidRPr="00551B9B" w:rsidRDefault="005818AE" w:rsidP="005818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B9B">
        <w:rPr>
          <w:rFonts w:ascii="Times New Roman" w:eastAsia="Times New Roman" w:hAnsi="Times New Roman" w:cs="Times New Roman"/>
          <w:sz w:val="28"/>
          <w:szCs w:val="28"/>
        </w:rPr>
        <w:t xml:space="preserve">Конкретный анализ товарного рынка должен строиться с учетом вида реализации (потребления) на основе схемы товародвижения с учетом объемов поставки. </w:t>
      </w:r>
    </w:p>
    <w:p w:rsidR="005818AE" w:rsidRPr="00551B9B" w:rsidRDefault="005818AE" w:rsidP="005818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B9B">
        <w:rPr>
          <w:rFonts w:ascii="Times New Roman" w:eastAsia="Times New Roman" w:hAnsi="Times New Roman" w:cs="Times New Roman"/>
          <w:sz w:val="28"/>
          <w:szCs w:val="28"/>
        </w:rPr>
        <w:t xml:space="preserve">В настоящем </w:t>
      </w:r>
      <w:r>
        <w:rPr>
          <w:rFonts w:ascii="Times New Roman" w:eastAsia="Times New Roman" w:hAnsi="Times New Roman" w:cs="Times New Roman"/>
          <w:sz w:val="28"/>
          <w:szCs w:val="28"/>
        </w:rPr>
        <w:t>анализе</w:t>
      </w:r>
      <w:r w:rsidRPr="00551B9B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рассматривается </w:t>
      </w:r>
      <w:r w:rsidRPr="00767C77">
        <w:rPr>
          <w:rFonts w:ascii="Times New Roman" w:eastAsia="Times New Roman" w:hAnsi="Times New Roman" w:cs="Times New Roman"/>
          <w:b/>
          <w:sz w:val="28"/>
          <w:szCs w:val="28"/>
        </w:rPr>
        <w:t>рынок битума нефтяного,</w:t>
      </w:r>
      <w:r w:rsidRPr="00551B9B">
        <w:rPr>
          <w:rFonts w:ascii="Times New Roman" w:eastAsia="Times New Roman" w:hAnsi="Times New Roman" w:cs="Times New Roman"/>
          <w:sz w:val="28"/>
          <w:szCs w:val="28"/>
        </w:rPr>
        <w:t xml:space="preserve"> на котором продавцами являются НПЗ, а покупателями выступают поставщики (перепродавцы) и </w:t>
      </w:r>
      <w:r w:rsidRPr="00D8783C">
        <w:rPr>
          <w:rFonts w:ascii="Times New Roman" w:eastAsia="Times New Roman" w:hAnsi="Times New Roman" w:cs="Times New Roman"/>
          <w:sz w:val="28"/>
          <w:szCs w:val="28"/>
        </w:rPr>
        <w:t>оптовые потребители данного товара.</w:t>
      </w:r>
      <w:r w:rsidRPr="00551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18AE" w:rsidRPr="00D8783C" w:rsidRDefault="003B6512" w:rsidP="00581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18AE" w:rsidRPr="00D8783C">
        <w:rPr>
          <w:rFonts w:ascii="Times New Roman" w:hAnsi="Times New Roman" w:cs="Times New Roman"/>
          <w:sz w:val="28"/>
          <w:szCs w:val="28"/>
        </w:rPr>
        <w:t xml:space="preserve">оскольку рассматривается </w:t>
      </w:r>
      <w:r w:rsidR="005818AE" w:rsidRPr="003B6512">
        <w:rPr>
          <w:rFonts w:ascii="Times New Roman" w:hAnsi="Times New Roman" w:cs="Times New Roman"/>
          <w:b/>
          <w:sz w:val="28"/>
          <w:szCs w:val="28"/>
        </w:rPr>
        <w:t>оптовый рынок битума нефтяного</w:t>
      </w:r>
      <w:r w:rsidR="005818AE" w:rsidRPr="00D8783C">
        <w:rPr>
          <w:rFonts w:ascii="Times New Roman" w:hAnsi="Times New Roman" w:cs="Times New Roman"/>
          <w:sz w:val="28"/>
          <w:szCs w:val="28"/>
        </w:rPr>
        <w:t>, на котором реализация любой марки битума равновероятна, то товаром</w:t>
      </w:r>
      <w:r w:rsidR="00C41B7B">
        <w:rPr>
          <w:rFonts w:ascii="Times New Roman" w:hAnsi="Times New Roman" w:cs="Times New Roman"/>
          <w:sz w:val="28"/>
          <w:szCs w:val="28"/>
        </w:rPr>
        <w:t xml:space="preserve"> на данном рынке</w:t>
      </w:r>
      <w:r w:rsidR="005818AE" w:rsidRPr="00D8783C">
        <w:rPr>
          <w:rFonts w:ascii="Times New Roman" w:hAnsi="Times New Roman" w:cs="Times New Roman"/>
          <w:sz w:val="28"/>
          <w:szCs w:val="28"/>
        </w:rPr>
        <w:t xml:space="preserve"> на данном рынке битума нефтяного являются </w:t>
      </w:r>
      <w:r w:rsidR="00C41B7B">
        <w:rPr>
          <w:rFonts w:ascii="Times New Roman" w:hAnsi="Times New Roman" w:cs="Times New Roman"/>
          <w:sz w:val="28"/>
          <w:szCs w:val="28"/>
        </w:rPr>
        <w:t xml:space="preserve">все марки </w:t>
      </w:r>
      <w:r w:rsidR="005818AE" w:rsidRPr="00C41B7B">
        <w:rPr>
          <w:rFonts w:ascii="Times New Roman" w:hAnsi="Times New Roman" w:cs="Times New Roman"/>
          <w:sz w:val="28"/>
          <w:szCs w:val="28"/>
        </w:rPr>
        <w:t>битум</w:t>
      </w:r>
      <w:r w:rsidR="00C41B7B" w:rsidRPr="00C41B7B">
        <w:rPr>
          <w:rFonts w:ascii="Times New Roman" w:hAnsi="Times New Roman" w:cs="Times New Roman"/>
          <w:sz w:val="28"/>
          <w:szCs w:val="28"/>
        </w:rPr>
        <w:t>а</w:t>
      </w:r>
      <w:r w:rsidR="005818AE" w:rsidRPr="00D878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8AE" w:rsidRPr="00F46E68" w:rsidRDefault="005818AE" w:rsidP="005818AE">
      <w:pPr>
        <w:ind w:firstLine="709"/>
        <w:jc w:val="both"/>
        <w:rPr>
          <w:sz w:val="16"/>
          <w:szCs w:val="16"/>
          <w:lang w:eastAsia="ru-RU"/>
        </w:rPr>
      </w:pPr>
    </w:p>
    <w:p w:rsidR="005818AE" w:rsidRDefault="005818AE" w:rsidP="005818AE">
      <w:pPr>
        <w:numPr>
          <w:ilvl w:val="0"/>
          <w:numId w:val="2"/>
        </w:numPr>
        <w:spacing w:line="19" w:lineRule="atLeast"/>
        <w:ind w:left="0" w:firstLine="0"/>
        <w:jc w:val="center"/>
        <w:rPr>
          <w:b/>
          <w:sz w:val="28"/>
          <w:szCs w:val="26"/>
        </w:rPr>
      </w:pPr>
      <w:r w:rsidRPr="00F127E7">
        <w:rPr>
          <w:b/>
          <w:sz w:val="28"/>
          <w:szCs w:val="26"/>
        </w:rPr>
        <w:lastRenderedPageBreak/>
        <w:t>Определение географических границ товарного рынка</w:t>
      </w:r>
    </w:p>
    <w:p w:rsidR="005818AE" w:rsidRPr="00F46E68" w:rsidRDefault="005818AE" w:rsidP="005818AE">
      <w:pPr>
        <w:spacing w:line="19" w:lineRule="atLeast"/>
        <w:rPr>
          <w:b/>
          <w:sz w:val="16"/>
          <w:szCs w:val="16"/>
        </w:rPr>
      </w:pPr>
    </w:p>
    <w:p w:rsidR="005818AE" w:rsidRPr="005F2262" w:rsidRDefault="005818AE" w:rsidP="005F2262">
      <w:pPr>
        <w:ind w:firstLine="709"/>
        <w:jc w:val="both"/>
        <w:rPr>
          <w:sz w:val="28"/>
          <w:szCs w:val="28"/>
        </w:rPr>
      </w:pPr>
      <w:r w:rsidRPr="005F2262">
        <w:rPr>
          <w:sz w:val="28"/>
          <w:szCs w:val="28"/>
        </w:rPr>
        <w:t>Предварительно географические границы рынка были определены как территория расположения и деятельности</w:t>
      </w:r>
      <w:r w:rsidRPr="005F2262">
        <w:rPr>
          <w:sz w:val="28"/>
          <w:szCs w:val="26"/>
        </w:rPr>
        <w:t xml:space="preserve"> нефтеперерабатывающих предприятий (НПЗ)</w:t>
      </w:r>
      <w:r w:rsidRPr="005F2262">
        <w:rPr>
          <w:sz w:val="28"/>
          <w:szCs w:val="28"/>
        </w:rPr>
        <w:t>, входящих в группы лиц ПАО</w:t>
      </w:r>
      <w:r w:rsidR="00C673BA" w:rsidRPr="005F2262">
        <w:rPr>
          <w:sz w:val="28"/>
          <w:szCs w:val="28"/>
        </w:rPr>
        <w:t xml:space="preserve"> «Газпром»</w:t>
      </w:r>
      <w:r w:rsidR="003B6512" w:rsidRPr="005F2262">
        <w:rPr>
          <w:sz w:val="28"/>
          <w:szCs w:val="28"/>
        </w:rPr>
        <w:t xml:space="preserve"> (вкл</w:t>
      </w:r>
      <w:r w:rsidR="005F2262" w:rsidRPr="005F2262">
        <w:rPr>
          <w:sz w:val="28"/>
          <w:szCs w:val="28"/>
        </w:rPr>
        <w:t>ючая</w:t>
      </w:r>
      <w:r w:rsidR="003B6512" w:rsidRPr="005F2262">
        <w:rPr>
          <w:sz w:val="28"/>
          <w:szCs w:val="28"/>
        </w:rPr>
        <w:t xml:space="preserve"> ПАО «Газпром нефть»)</w:t>
      </w:r>
      <w:r w:rsidR="005F2262" w:rsidRPr="005F2262">
        <w:rPr>
          <w:sz w:val="28"/>
          <w:szCs w:val="28"/>
        </w:rPr>
        <w:t>, ПАО </w:t>
      </w:r>
      <w:r w:rsidR="00C673BA" w:rsidRPr="005F2262">
        <w:rPr>
          <w:sz w:val="28"/>
          <w:szCs w:val="28"/>
        </w:rPr>
        <w:t>«ЛУКОЙЛ»</w:t>
      </w:r>
      <w:r w:rsidRPr="005F2262">
        <w:rPr>
          <w:sz w:val="28"/>
          <w:szCs w:val="28"/>
        </w:rPr>
        <w:t>, ПАО «НК «Роснефть»</w:t>
      </w:r>
      <w:r w:rsidR="00C673BA" w:rsidRPr="005F2262">
        <w:rPr>
          <w:sz w:val="28"/>
          <w:szCs w:val="28"/>
        </w:rPr>
        <w:t>,</w:t>
      </w:r>
      <w:r w:rsidRPr="005F2262">
        <w:rPr>
          <w:sz w:val="28"/>
          <w:szCs w:val="28"/>
        </w:rPr>
        <w:t xml:space="preserve"> </w:t>
      </w:r>
      <w:r w:rsidR="00C10078" w:rsidRPr="005F2262">
        <w:rPr>
          <w:sz w:val="28"/>
          <w:szCs w:val="28"/>
        </w:rPr>
        <w:t>ПАО «Сургутнефтегаз», П</w:t>
      </w:r>
      <w:r w:rsidRPr="005F2262">
        <w:rPr>
          <w:sz w:val="28"/>
          <w:szCs w:val="28"/>
        </w:rPr>
        <w:t>А</w:t>
      </w:r>
      <w:r w:rsidR="003B6512" w:rsidRPr="005F2262">
        <w:rPr>
          <w:sz w:val="28"/>
          <w:szCs w:val="28"/>
        </w:rPr>
        <w:t>О «ТАИФ-НК», АО «ФортеИнвест», П</w:t>
      </w:r>
      <w:r w:rsidRPr="005F2262">
        <w:rPr>
          <w:sz w:val="28"/>
          <w:szCs w:val="28"/>
        </w:rPr>
        <w:t>АО «НГК «</w:t>
      </w:r>
      <w:proofErr w:type="spellStart"/>
      <w:r w:rsidRPr="005F2262">
        <w:rPr>
          <w:sz w:val="28"/>
          <w:szCs w:val="28"/>
        </w:rPr>
        <w:t>Славнефть</w:t>
      </w:r>
      <w:proofErr w:type="spellEnd"/>
      <w:r w:rsidRPr="005F2262">
        <w:rPr>
          <w:sz w:val="28"/>
          <w:szCs w:val="28"/>
        </w:rPr>
        <w:t>», АО «</w:t>
      </w:r>
      <w:r w:rsidR="00C10078" w:rsidRPr="005F2262">
        <w:rPr>
          <w:sz w:val="28"/>
          <w:szCs w:val="28"/>
        </w:rPr>
        <w:t>Нефтегазхолдинг</w:t>
      </w:r>
      <w:r w:rsidRPr="005F2262">
        <w:rPr>
          <w:sz w:val="28"/>
          <w:szCs w:val="28"/>
        </w:rPr>
        <w:t>», ОАО «</w:t>
      </w:r>
      <w:proofErr w:type="spellStart"/>
      <w:r w:rsidRPr="005F2262">
        <w:rPr>
          <w:sz w:val="28"/>
          <w:szCs w:val="28"/>
        </w:rPr>
        <w:t>Новошахтинский</w:t>
      </w:r>
      <w:proofErr w:type="spellEnd"/>
      <w:r w:rsidRPr="005F2262">
        <w:rPr>
          <w:sz w:val="28"/>
          <w:szCs w:val="28"/>
        </w:rPr>
        <w:t xml:space="preserve"> завод нефтепродуктов», и их основных покупателей, а именно, территория Российской Федерации.</w:t>
      </w:r>
    </w:p>
    <w:p w:rsidR="005818AE" w:rsidRPr="00642176" w:rsidRDefault="005818AE" w:rsidP="005818AE">
      <w:pPr>
        <w:ind w:firstLine="709"/>
        <w:jc w:val="both"/>
        <w:rPr>
          <w:sz w:val="28"/>
          <w:szCs w:val="28"/>
        </w:rPr>
      </w:pPr>
      <w:r w:rsidRPr="00642176">
        <w:rPr>
          <w:sz w:val="28"/>
          <w:szCs w:val="28"/>
        </w:rPr>
        <w:t xml:space="preserve">Поскольку оптовыми покупателями </w:t>
      </w:r>
      <w:r>
        <w:rPr>
          <w:sz w:val="28"/>
          <w:szCs w:val="28"/>
        </w:rPr>
        <w:t>битумов нефтяных</w:t>
      </w:r>
      <w:r w:rsidRPr="0093183F">
        <w:rPr>
          <w:sz w:val="28"/>
          <w:szCs w:val="28"/>
        </w:rPr>
        <w:t xml:space="preserve"> </w:t>
      </w:r>
      <w:r w:rsidRPr="00551B9B">
        <w:rPr>
          <w:sz w:val="28"/>
          <w:szCs w:val="28"/>
        </w:rPr>
        <w:t xml:space="preserve">на данном рынке </w:t>
      </w:r>
      <w:r w:rsidRPr="00642176">
        <w:rPr>
          <w:sz w:val="28"/>
          <w:szCs w:val="28"/>
        </w:rPr>
        <w:t xml:space="preserve">являются хозяйствующие субъекты, приобретающие их для перепродажи, то до начала процесса продажи товара </w:t>
      </w:r>
      <w:r w:rsidRPr="00551B9B">
        <w:rPr>
          <w:sz w:val="28"/>
          <w:szCs w:val="28"/>
        </w:rPr>
        <w:t>оптовые</w:t>
      </w:r>
      <w:r>
        <w:rPr>
          <w:sz w:val="28"/>
          <w:szCs w:val="28"/>
        </w:rPr>
        <w:t xml:space="preserve"> </w:t>
      </w:r>
      <w:r w:rsidRPr="00642176">
        <w:rPr>
          <w:sz w:val="28"/>
          <w:szCs w:val="28"/>
        </w:rPr>
        <w:t xml:space="preserve">покупатели осуществляют временное хранение </w:t>
      </w:r>
      <w:r>
        <w:rPr>
          <w:sz w:val="28"/>
          <w:szCs w:val="28"/>
        </w:rPr>
        <w:t>нефтяных битумов</w:t>
      </w:r>
      <w:r w:rsidRPr="00642176">
        <w:rPr>
          <w:sz w:val="28"/>
          <w:szCs w:val="28"/>
        </w:rPr>
        <w:t xml:space="preserve"> на нефтехранилищах, в</w:t>
      </w:r>
      <w:r>
        <w:rPr>
          <w:sz w:val="28"/>
          <w:szCs w:val="28"/>
        </w:rPr>
        <w:t xml:space="preserve"> специализированных резервуарах,</w:t>
      </w:r>
      <w:r w:rsidRPr="00642176">
        <w:rPr>
          <w:sz w:val="28"/>
          <w:szCs w:val="28"/>
        </w:rPr>
        <w:t xml:space="preserve"> стационарных емкостях </w:t>
      </w:r>
      <w:r w:rsidRPr="00826BC4">
        <w:rPr>
          <w:sz w:val="28"/>
          <w:szCs w:val="28"/>
        </w:rPr>
        <w:t>на стеллажах, поддонах или в штабелях в крытых складских помещениях, под навесом или на спланированной площадке, защищенной от действия прямых солнечных лучей и атмосферных осадков</w:t>
      </w:r>
      <w:r w:rsidRPr="00642176">
        <w:rPr>
          <w:sz w:val="28"/>
          <w:szCs w:val="28"/>
        </w:rPr>
        <w:t xml:space="preserve"> </w:t>
      </w:r>
      <w:r w:rsidRPr="003C1DD0">
        <w:rPr>
          <w:sz w:val="28"/>
        </w:rPr>
        <w:t xml:space="preserve">или иных предприятиях и тому подобных специально оборудованных больших по объему и не </w:t>
      </w:r>
      <w:r w:rsidRPr="00551B9B">
        <w:rPr>
          <w:sz w:val="28"/>
          <w:szCs w:val="28"/>
        </w:rPr>
        <w:t>предназначенных для транспортировки объектах</w:t>
      </w:r>
      <w:r w:rsidRPr="00642176">
        <w:rPr>
          <w:sz w:val="28"/>
          <w:szCs w:val="28"/>
        </w:rPr>
        <w:t xml:space="preserve">. В связи с изложенным </w:t>
      </w:r>
      <w:r w:rsidRPr="00870097">
        <w:rPr>
          <w:sz w:val="28"/>
          <w:szCs w:val="28"/>
        </w:rPr>
        <w:t>перемещение оптового покупателя с его нефтехранилищем к товару (нефтеперерабатывающему</w:t>
      </w:r>
      <w:r w:rsidRPr="00642176">
        <w:rPr>
          <w:sz w:val="28"/>
          <w:szCs w:val="28"/>
        </w:rPr>
        <w:t xml:space="preserve"> заводу) невозможно.</w:t>
      </w:r>
    </w:p>
    <w:p w:rsidR="005818AE" w:rsidRPr="00551B9B" w:rsidRDefault="005818AE" w:rsidP="005818AE">
      <w:pPr>
        <w:ind w:firstLine="709"/>
        <w:jc w:val="both"/>
        <w:rPr>
          <w:sz w:val="28"/>
          <w:szCs w:val="28"/>
        </w:rPr>
      </w:pPr>
      <w:r w:rsidRPr="00E62B8B">
        <w:rPr>
          <w:spacing w:val="-8"/>
          <w:sz w:val="28"/>
          <w:szCs w:val="28"/>
        </w:rPr>
        <w:t>Вместе с тем, действующие тарифы на транспортировку железнодорожным</w:t>
      </w:r>
      <w:r w:rsidRPr="00642176">
        <w:rPr>
          <w:sz w:val="28"/>
          <w:szCs w:val="28"/>
        </w:rPr>
        <w:t xml:space="preserve"> </w:t>
      </w:r>
      <w:r w:rsidRPr="00E62B8B">
        <w:rPr>
          <w:spacing w:val="-10"/>
          <w:sz w:val="28"/>
          <w:szCs w:val="28"/>
        </w:rPr>
        <w:t>и трубопроводным транспортом позволяют обеспечить перевозку с принадлежащих</w:t>
      </w:r>
      <w:r w:rsidRPr="00642176">
        <w:rPr>
          <w:sz w:val="28"/>
          <w:szCs w:val="28"/>
        </w:rPr>
        <w:t xml:space="preserve"> различным </w:t>
      </w:r>
      <w:proofErr w:type="spellStart"/>
      <w:r w:rsidRPr="00642176">
        <w:rPr>
          <w:sz w:val="28"/>
          <w:szCs w:val="28"/>
        </w:rPr>
        <w:t>ВИНКам</w:t>
      </w:r>
      <w:proofErr w:type="spellEnd"/>
      <w:r w:rsidRPr="00642176">
        <w:rPr>
          <w:sz w:val="28"/>
          <w:szCs w:val="28"/>
        </w:rPr>
        <w:t xml:space="preserve"> НПЗ </w:t>
      </w:r>
      <w:r>
        <w:rPr>
          <w:sz w:val="28"/>
          <w:szCs w:val="28"/>
        </w:rPr>
        <w:t>битума нефтяного</w:t>
      </w:r>
      <w:r w:rsidRPr="00642176">
        <w:rPr>
          <w:sz w:val="28"/>
          <w:szCs w:val="28"/>
        </w:rPr>
        <w:t xml:space="preserve"> на такое расстояние в границах </w:t>
      </w:r>
      <w:r w:rsidRPr="00E62B8B">
        <w:rPr>
          <w:spacing w:val="-6"/>
          <w:sz w:val="28"/>
          <w:szCs w:val="28"/>
        </w:rPr>
        <w:t>Российской Федерации, чтобы выполнялось условие, предусмотренное пунктом</w:t>
      </w:r>
      <w:r w:rsidRPr="00642176">
        <w:rPr>
          <w:sz w:val="28"/>
          <w:szCs w:val="28"/>
        </w:rPr>
        <w:t xml:space="preserve"> 4.1 </w:t>
      </w:r>
      <w:r w:rsidRPr="005946EF">
        <w:rPr>
          <w:sz w:val="28"/>
          <w:szCs w:val="28"/>
        </w:rPr>
        <w:t>Порядка</w:t>
      </w:r>
      <w:r>
        <w:rPr>
          <w:sz w:val="28"/>
          <w:szCs w:val="28"/>
        </w:rPr>
        <w:t>.</w:t>
      </w:r>
    </w:p>
    <w:p w:rsidR="005818AE" w:rsidRPr="003010A4" w:rsidRDefault="005818AE" w:rsidP="005818AE">
      <w:pPr>
        <w:ind w:firstLine="709"/>
        <w:jc w:val="both"/>
        <w:rPr>
          <w:sz w:val="28"/>
          <w:szCs w:val="28"/>
          <w:lang w:eastAsia="ru-RU"/>
        </w:rPr>
      </w:pPr>
      <w:r w:rsidRPr="003010A4">
        <w:rPr>
          <w:sz w:val="28"/>
          <w:szCs w:val="28"/>
          <w:lang w:eastAsia="ru-RU"/>
        </w:rPr>
        <w:t>Определение географических границ было осуществлено сочетанием метода «тест гипотетического монополиста» и метода установления фактических районов продаж.</w:t>
      </w:r>
    </w:p>
    <w:p w:rsidR="005818AE" w:rsidRDefault="005818AE" w:rsidP="00D61DC8">
      <w:pPr>
        <w:ind w:firstLine="709"/>
        <w:jc w:val="both"/>
        <w:rPr>
          <w:sz w:val="28"/>
          <w:szCs w:val="28"/>
          <w:lang w:eastAsia="ru-RU"/>
        </w:rPr>
      </w:pPr>
      <w:r w:rsidRPr="003010A4">
        <w:rPr>
          <w:sz w:val="28"/>
          <w:szCs w:val="28"/>
          <w:lang w:eastAsia="ru-RU"/>
        </w:rPr>
        <w:t>В результате проведенного «теста гипотетического монополиста» было установлено, что география производства, реализации и закупок битума нефтяного не ограничена определенны</w:t>
      </w:r>
      <w:r>
        <w:rPr>
          <w:sz w:val="28"/>
          <w:szCs w:val="28"/>
          <w:lang w:eastAsia="ru-RU"/>
        </w:rPr>
        <w:t>м</w:t>
      </w:r>
      <w:r w:rsidRPr="003010A4">
        <w:rPr>
          <w:sz w:val="28"/>
          <w:szCs w:val="28"/>
          <w:lang w:eastAsia="ru-RU"/>
        </w:rPr>
        <w:t xml:space="preserve"> регионом или субъектом Российской Федерации</w:t>
      </w:r>
      <w:r w:rsidRPr="003010A4">
        <w:rPr>
          <w:sz w:val="28"/>
          <w:szCs w:val="28"/>
          <w:lang w:eastAsia="ru-RU"/>
        </w:rPr>
        <w:br/>
        <w:t xml:space="preserve">и предприятие выбирает тех поставщиков битума нефтяного в пределах территории Российской Федерации, чья цена в текущий момент является наименьшей. </w:t>
      </w:r>
    </w:p>
    <w:p w:rsidR="005818AE" w:rsidRPr="003010A4" w:rsidRDefault="005818AE" w:rsidP="005818AE">
      <w:pPr>
        <w:ind w:firstLine="709"/>
        <w:jc w:val="both"/>
        <w:rPr>
          <w:sz w:val="28"/>
          <w:szCs w:val="28"/>
          <w:lang w:eastAsia="ru-RU"/>
        </w:rPr>
      </w:pPr>
      <w:r w:rsidRPr="003010A4">
        <w:rPr>
          <w:sz w:val="28"/>
          <w:szCs w:val="28"/>
          <w:lang w:eastAsia="ru-RU"/>
        </w:rPr>
        <w:t>В результате использования метода выявления фактических районов продаж, установлено следующее.</w:t>
      </w:r>
    </w:p>
    <w:p w:rsidR="005818AE" w:rsidRPr="003010A4" w:rsidRDefault="005818AE" w:rsidP="005818AE">
      <w:pPr>
        <w:ind w:firstLine="709"/>
        <w:jc w:val="both"/>
        <w:rPr>
          <w:sz w:val="28"/>
          <w:szCs w:val="28"/>
        </w:rPr>
      </w:pPr>
      <w:r w:rsidRPr="003010A4">
        <w:rPr>
          <w:spacing w:val="-4"/>
          <w:sz w:val="28"/>
          <w:szCs w:val="28"/>
          <w:lang w:eastAsia="ru-RU"/>
        </w:rPr>
        <w:t xml:space="preserve">Продавцами битума нефтяного являются </w:t>
      </w:r>
      <w:r w:rsidRPr="003010A4">
        <w:rPr>
          <w:spacing w:val="-4"/>
          <w:sz w:val="28"/>
          <w:szCs w:val="28"/>
        </w:rPr>
        <w:t>нефтяны</w:t>
      </w:r>
      <w:r>
        <w:rPr>
          <w:spacing w:val="-4"/>
          <w:sz w:val="28"/>
          <w:szCs w:val="28"/>
        </w:rPr>
        <w:t>е</w:t>
      </w:r>
      <w:r w:rsidRPr="003010A4">
        <w:rPr>
          <w:spacing w:val="-4"/>
          <w:sz w:val="28"/>
          <w:szCs w:val="28"/>
        </w:rPr>
        <w:t xml:space="preserve"> компани</w:t>
      </w:r>
      <w:r>
        <w:rPr>
          <w:spacing w:val="-4"/>
          <w:sz w:val="28"/>
          <w:szCs w:val="28"/>
        </w:rPr>
        <w:t>и</w:t>
      </w:r>
      <w:r w:rsidRPr="003010A4">
        <w:rPr>
          <w:spacing w:val="-4"/>
          <w:sz w:val="28"/>
          <w:szCs w:val="28"/>
        </w:rPr>
        <w:t xml:space="preserve"> и хозяйствующи</w:t>
      </w:r>
      <w:r>
        <w:rPr>
          <w:spacing w:val="-4"/>
          <w:sz w:val="28"/>
          <w:szCs w:val="28"/>
        </w:rPr>
        <w:t>е</w:t>
      </w:r>
      <w:r w:rsidRPr="003010A4">
        <w:rPr>
          <w:spacing w:val="-6"/>
          <w:sz w:val="28"/>
          <w:szCs w:val="28"/>
        </w:rPr>
        <w:t xml:space="preserve"> субъект</w:t>
      </w:r>
      <w:r>
        <w:rPr>
          <w:spacing w:val="-6"/>
          <w:sz w:val="28"/>
          <w:szCs w:val="28"/>
        </w:rPr>
        <w:t>ы</w:t>
      </w:r>
      <w:r w:rsidRPr="003010A4">
        <w:rPr>
          <w:spacing w:val="-6"/>
          <w:sz w:val="28"/>
          <w:szCs w:val="28"/>
        </w:rPr>
        <w:t>, осуществляющи</w:t>
      </w:r>
      <w:r>
        <w:rPr>
          <w:spacing w:val="-6"/>
          <w:sz w:val="28"/>
          <w:szCs w:val="28"/>
        </w:rPr>
        <w:t>е</w:t>
      </w:r>
      <w:r w:rsidRPr="003010A4">
        <w:rPr>
          <w:spacing w:val="-6"/>
          <w:sz w:val="28"/>
          <w:szCs w:val="28"/>
        </w:rPr>
        <w:t xml:space="preserve"> производство и отгрузку битумов нефтяных на территории</w:t>
      </w:r>
      <w:r w:rsidRPr="003010A4">
        <w:rPr>
          <w:spacing w:val="-2"/>
          <w:sz w:val="28"/>
          <w:szCs w:val="28"/>
        </w:rPr>
        <w:t xml:space="preserve"> Российской Федерации</w:t>
      </w:r>
      <w:r w:rsidRPr="003010A4">
        <w:rPr>
          <w:sz w:val="28"/>
          <w:szCs w:val="28"/>
        </w:rPr>
        <w:t>:</w:t>
      </w:r>
    </w:p>
    <w:p w:rsidR="005818AE" w:rsidRDefault="005818AE" w:rsidP="005818AE">
      <w:pPr>
        <w:ind w:firstLine="709"/>
        <w:jc w:val="both"/>
        <w:rPr>
          <w:sz w:val="28"/>
          <w:szCs w:val="28"/>
        </w:rPr>
      </w:pPr>
      <w:r w:rsidRPr="001C7DFE">
        <w:rPr>
          <w:b/>
          <w:sz w:val="28"/>
          <w:szCs w:val="28"/>
        </w:rPr>
        <w:t>- ПАО «НК «Роснефть»</w:t>
      </w:r>
      <w:r w:rsidRPr="003010A4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17997, г"/>
        </w:smartTagPr>
        <w:r w:rsidRPr="003010A4">
          <w:rPr>
            <w:sz w:val="28"/>
            <w:szCs w:val="28"/>
          </w:rPr>
          <w:t>117997, г</w:t>
        </w:r>
      </w:smartTag>
      <w:r w:rsidRPr="003010A4">
        <w:rPr>
          <w:sz w:val="28"/>
          <w:szCs w:val="28"/>
        </w:rPr>
        <w:t>. Москва, Софийская наб., д. 26/1);</w:t>
      </w:r>
    </w:p>
    <w:p w:rsidR="005818AE" w:rsidRPr="00D61DC8" w:rsidRDefault="005818AE" w:rsidP="005818AE">
      <w:pPr>
        <w:ind w:firstLine="709"/>
        <w:jc w:val="both"/>
        <w:rPr>
          <w:color w:val="000000" w:themeColor="text1"/>
          <w:sz w:val="28"/>
          <w:szCs w:val="28"/>
        </w:rPr>
      </w:pPr>
      <w:r w:rsidRPr="00D61DC8">
        <w:rPr>
          <w:color w:val="000000" w:themeColor="text1"/>
          <w:spacing w:val="-8"/>
          <w:sz w:val="28"/>
          <w:szCs w:val="28"/>
        </w:rPr>
        <w:t>ПАО «НК «Роснефть» в 201</w:t>
      </w:r>
      <w:r w:rsidR="00D23DE2">
        <w:rPr>
          <w:color w:val="000000" w:themeColor="text1"/>
          <w:spacing w:val="-8"/>
          <w:sz w:val="28"/>
          <w:szCs w:val="28"/>
        </w:rPr>
        <w:t>8</w:t>
      </w:r>
      <w:r w:rsidRPr="00D61DC8">
        <w:rPr>
          <w:color w:val="000000" w:themeColor="text1"/>
          <w:spacing w:val="-8"/>
          <w:sz w:val="28"/>
          <w:szCs w:val="28"/>
        </w:rPr>
        <w:t xml:space="preserve"> году произвело </w:t>
      </w:r>
      <w:r w:rsidRPr="00D61DC8">
        <w:rPr>
          <w:color w:val="000000" w:themeColor="text1"/>
          <w:sz w:val="28"/>
          <w:szCs w:val="28"/>
        </w:rPr>
        <w:t xml:space="preserve">и реализовало битума нефтяного </w:t>
      </w:r>
      <w:r w:rsidRPr="00D61DC8">
        <w:rPr>
          <w:color w:val="000000" w:themeColor="text1"/>
          <w:spacing w:val="-6"/>
          <w:sz w:val="28"/>
          <w:szCs w:val="28"/>
        </w:rPr>
        <w:t xml:space="preserve">дорожного </w:t>
      </w:r>
      <w:r w:rsidR="000C5004" w:rsidRPr="00D61DC8">
        <w:rPr>
          <w:color w:val="000000" w:themeColor="text1"/>
          <w:spacing w:val="-6"/>
          <w:sz w:val="28"/>
          <w:szCs w:val="28"/>
        </w:rPr>
        <w:t>80</w:t>
      </w:r>
      <w:r w:rsidRPr="00D61DC8">
        <w:rPr>
          <w:color w:val="000000" w:themeColor="text1"/>
          <w:spacing w:val="-6"/>
          <w:sz w:val="28"/>
          <w:szCs w:val="28"/>
        </w:rPr>
        <w:t>%, кровельного 1</w:t>
      </w:r>
      <w:r w:rsidR="000C5004" w:rsidRPr="00D61DC8">
        <w:rPr>
          <w:color w:val="000000" w:themeColor="text1"/>
          <w:spacing w:val="-6"/>
          <w:sz w:val="28"/>
          <w:szCs w:val="28"/>
        </w:rPr>
        <w:t>4</w:t>
      </w:r>
      <w:r w:rsidRPr="00D61DC8">
        <w:rPr>
          <w:color w:val="000000" w:themeColor="text1"/>
          <w:spacing w:val="-6"/>
          <w:sz w:val="28"/>
          <w:szCs w:val="28"/>
        </w:rPr>
        <w:t>%, строительного 6% от общего объема реализованного</w:t>
      </w:r>
      <w:r w:rsidRPr="00D61DC8">
        <w:rPr>
          <w:color w:val="000000" w:themeColor="text1"/>
          <w:sz w:val="28"/>
          <w:szCs w:val="28"/>
        </w:rPr>
        <w:t xml:space="preserve"> битума нефтяного.</w:t>
      </w:r>
    </w:p>
    <w:p w:rsidR="00AA68B5" w:rsidRDefault="005818AE" w:rsidP="005818AE">
      <w:pPr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При этом ПАО «НК «Роснефть»</w:t>
      </w:r>
      <w:r>
        <w:rPr>
          <w:b/>
          <w:sz w:val="28"/>
          <w:szCs w:val="28"/>
        </w:rPr>
        <w:t xml:space="preserve"> </w:t>
      </w:r>
      <w:r w:rsidRPr="00103F5A">
        <w:rPr>
          <w:spacing w:val="-8"/>
          <w:sz w:val="28"/>
          <w:szCs w:val="28"/>
        </w:rPr>
        <w:t>в 201</w:t>
      </w:r>
      <w:r w:rsidR="00D23DE2">
        <w:rPr>
          <w:spacing w:val="-8"/>
          <w:sz w:val="28"/>
          <w:szCs w:val="28"/>
        </w:rPr>
        <w:t>8</w:t>
      </w:r>
      <w:r w:rsidRPr="00103F5A">
        <w:rPr>
          <w:spacing w:val="-8"/>
          <w:sz w:val="28"/>
          <w:szCs w:val="28"/>
        </w:rPr>
        <w:t xml:space="preserve"> году</w:t>
      </w:r>
      <w:r>
        <w:rPr>
          <w:spacing w:val="-8"/>
          <w:sz w:val="28"/>
          <w:szCs w:val="28"/>
        </w:rPr>
        <w:t xml:space="preserve"> </w:t>
      </w:r>
      <w:r w:rsidRPr="0015243E">
        <w:rPr>
          <w:sz w:val="28"/>
          <w:szCs w:val="28"/>
        </w:rPr>
        <w:t>реализ</w:t>
      </w:r>
      <w:r>
        <w:rPr>
          <w:sz w:val="28"/>
          <w:szCs w:val="28"/>
        </w:rPr>
        <w:t>овывало</w:t>
      </w:r>
      <w:r w:rsidR="00AA68B5">
        <w:rPr>
          <w:sz w:val="28"/>
          <w:szCs w:val="28"/>
        </w:rPr>
        <w:t xml:space="preserve"> битума нефтяного</w:t>
      </w:r>
      <w:r w:rsidR="00AA68B5" w:rsidRPr="00AA68B5">
        <w:rPr>
          <w:sz w:val="28"/>
          <w:szCs w:val="28"/>
        </w:rPr>
        <w:t xml:space="preserve"> </w:t>
      </w:r>
      <w:r w:rsidR="00AA68B5">
        <w:rPr>
          <w:sz w:val="28"/>
          <w:szCs w:val="28"/>
        </w:rPr>
        <w:t xml:space="preserve">преимущественно </w:t>
      </w:r>
      <w:r w:rsidR="00AA68B5" w:rsidRPr="00332450">
        <w:rPr>
          <w:spacing w:val="-4"/>
          <w:sz w:val="28"/>
          <w:szCs w:val="28"/>
        </w:rPr>
        <w:t xml:space="preserve">в Самарской, Саратовской, </w:t>
      </w:r>
      <w:r w:rsidR="00AA68B5" w:rsidRPr="001C7DFE">
        <w:rPr>
          <w:spacing w:val="-6"/>
          <w:sz w:val="28"/>
          <w:szCs w:val="28"/>
        </w:rPr>
        <w:t>Рязанской, Ярославской, Ир</w:t>
      </w:r>
      <w:r w:rsidR="00AA68B5">
        <w:rPr>
          <w:spacing w:val="-6"/>
          <w:sz w:val="28"/>
          <w:szCs w:val="28"/>
        </w:rPr>
        <w:t>кутской и Ростовской областях,</w:t>
      </w:r>
      <w:r w:rsidR="00AA68B5" w:rsidRPr="001C7DFE">
        <w:rPr>
          <w:spacing w:val="-6"/>
          <w:sz w:val="28"/>
          <w:szCs w:val="28"/>
        </w:rPr>
        <w:t xml:space="preserve"> Красноярском</w:t>
      </w:r>
      <w:r w:rsidR="00AA68B5" w:rsidRPr="00332450">
        <w:rPr>
          <w:sz w:val="28"/>
          <w:szCs w:val="28"/>
        </w:rPr>
        <w:t xml:space="preserve"> кра</w:t>
      </w:r>
      <w:r w:rsidR="00AA68B5">
        <w:rPr>
          <w:sz w:val="28"/>
          <w:szCs w:val="28"/>
        </w:rPr>
        <w:t xml:space="preserve">е </w:t>
      </w:r>
      <w:r w:rsidR="00AA68B5" w:rsidRPr="00C673BA">
        <w:rPr>
          <w:color w:val="000000" w:themeColor="text1"/>
          <w:spacing w:val="-8"/>
          <w:sz w:val="28"/>
          <w:szCs w:val="28"/>
        </w:rPr>
        <w:t>и Республике Башкортостан</w:t>
      </w:r>
      <w:r w:rsidR="00AA68B5">
        <w:rPr>
          <w:color w:val="000000" w:themeColor="text1"/>
          <w:spacing w:val="-8"/>
          <w:sz w:val="28"/>
          <w:szCs w:val="28"/>
        </w:rPr>
        <w:t>.</w:t>
      </w:r>
    </w:p>
    <w:p w:rsidR="005818AE" w:rsidRPr="001C7DFE" w:rsidRDefault="005818AE" w:rsidP="005818AE">
      <w:pPr>
        <w:ind w:firstLine="709"/>
        <w:jc w:val="both"/>
        <w:rPr>
          <w:spacing w:val="-8"/>
          <w:sz w:val="28"/>
          <w:szCs w:val="28"/>
        </w:rPr>
      </w:pPr>
      <w:r w:rsidRPr="001C7DFE">
        <w:rPr>
          <w:b/>
          <w:spacing w:val="-8"/>
          <w:sz w:val="28"/>
          <w:szCs w:val="28"/>
        </w:rPr>
        <w:lastRenderedPageBreak/>
        <w:t>- ПАО «Газпром»</w:t>
      </w:r>
      <w:r w:rsidRPr="001C7DFE">
        <w:rPr>
          <w:spacing w:val="-8"/>
          <w:sz w:val="28"/>
          <w:szCs w:val="28"/>
        </w:rPr>
        <w:t xml:space="preserve"> (</w:t>
      </w:r>
      <w:r w:rsidR="00AA68B5" w:rsidRPr="00323F7F">
        <w:rPr>
          <w:sz w:val="28"/>
          <w:szCs w:val="28"/>
        </w:rPr>
        <w:t>117997, г.</w:t>
      </w:r>
      <w:r w:rsidR="00AA68B5">
        <w:rPr>
          <w:sz w:val="28"/>
          <w:szCs w:val="28"/>
        </w:rPr>
        <w:t xml:space="preserve"> </w:t>
      </w:r>
      <w:r w:rsidR="00AA68B5" w:rsidRPr="00323F7F">
        <w:rPr>
          <w:sz w:val="28"/>
          <w:szCs w:val="28"/>
        </w:rPr>
        <w:t>Москва, ул.</w:t>
      </w:r>
      <w:r w:rsidR="00AA68B5">
        <w:rPr>
          <w:sz w:val="28"/>
          <w:szCs w:val="28"/>
        </w:rPr>
        <w:t xml:space="preserve"> </w:t>
      </w:r>
      <w:proofErr w:type="spellStart"/>
      <w:r w:rsidR="00AA68B5" w:rsidRPr="00323F7F">
        <w:rPr>
          <w:sz w:val="28"/>
          <w:szCs w:val="28"/>
        </w:rPr>
        <w:t>Наметкина</w:t>
      </w:r>
      <w:proofErr w:type="spellEnd"/>
      <w:r w:rsidR="00AA68B5" w:rsidRPr="00323F7F">
        <w:rPr>
          <w:sz w:val="28"/>
          <w:szCs w:val="28"/>
        </w:rPr>
        <w:t>, д.16</w:t>
      </w:r>
      <w:r w:rsidRPr="001C7DFE">
        <w:rPr>
          <w:spacing w:val="-8"/>
          <w:sz w:val="28"/>
          <w:szCs w:val="28"/>
        </w:rPr>
        <w:t>)</w:t>
      </w:r>
      <w:r w:rsidR="00C41B7B">
        <w:rPr>
          <w:spacing w:val="-8"/>
          <w:sz w:val="28"/>
          <w:szCs w:val="28"/>
        </w:rPr>
        <w:t xml:space="preserve"> (включая ПАО «Газпром нефть»)</w:t>
      </w:r>
      <w:r w:rsidRPr="001C7DFE">
        <w:rPr>
          <w:spacing w:val="-8"/>
          <w:sz w:val="28"/>
          <w:szCs w:val="28"/>
        </w:rPr>
        <w:t>;</w:t>
      </w:r>
    </w:p>
    <w:p w:rsidR="00AA68B5" w:rsidRDefault="005818AE" w:rsidP="005818AE">
      <w:pPr>
        <w:ind w:firstLine="709"/>
        <w:jc w:val="both"/>
        <w:rPr>
          <w:sz w:val="28"/>
          <w:szCs w:val="28"/>
        </w:rPr>
      </w:pPr>
      <w:r w:rsidRPr="0079707C">
        <w:rPr>
          <w:sz w:val="28"/>
          <w:szCs w:val="28"/>
        </w:rPr>
        <w:t>ПАО «Газпром»</w:t>
      </w:r>
      <w:r>
        <w:rPr>
          <w:b/>
          <w:sz w:val="28"/>
          <w:szCs w:val="28"/>
        </w:rPr>
        <w:t xml:space="preserve"> </w:t>
      </w:r>
      <w:r w:rsidRPr="00103F5A">
        <w:rPr>
          <w:spacing w:val="-8"/>
          <w:sz w:val="28"/>
          <w:szCs w:val="28"/>
        </w:rPr>
        <w:t>в 201</w:t>
      </w:r>
      <w:r w:rsidR="00D23DE2">
        <w:rPr>
          <w:spacing w:val="-8"/>
          <w:sz w:val="28"/>
          <w:szCs w:val="28"/>
        </w:rPr>
        <w:t>8</w:t>
      </w:r>
      <w:r w:rsidRPr="00103F5A">
        <w:rPr>
          <w:spacing w:val="-8"/>
          <w:sz w:val="28"/>
          <w:szCs w:val="28"/>
        </w:rPr>
        <w:t xml:space="preserve"> году</w:t>
      </w:r>
      <w:r>
        <w:rPr>
          <w:spacing w:val="-8"/>
          <w:sz w:val="28"/>
          <w:szCs w:val="28"/>
        </w:rPr>
        <w:t xml:space="preserve"> </w:t>
      </w:r>
      <w:r w:rsidRPr="0015243E">
        <w:rPr>
          <w:sz w:val="28"/>
          <w:szCs w:val="28"/>
        </w:rPr>
        <w:t>реализ</w:t>
      </w:r>
      <w:r>
        <w:rPr>
          <w:sz w:val="28"/>
          <w:szCs w:val="28"/>
        </w:rPr>
        <w:t xml:space="preserve">овывало </w:t>
      </w:r>
      <w:r w:rsidRPr="00FA7A25">
        <w:rPr>
          <w:sz w:val="28"/>
          <w:szCs w:val="28"/>
        </w:rPr>
        <w:t>битум нефтяно</w:t>
      </w:r>
      <w:r>
        <w:rPr>
          <w:sz w:val="28"/>
          <w:szCs w:val="28"/>
        </w:rPr>
        <w:t>й</w:t>
      </w:r>
      <w:r w:rsidRPr="00FA7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преимущественно </w:t>
      </w:r>
      <w:r w:rsidRPr="00FA7A2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г.Москве</w:t>
      </w:r>
      <w:proofErr w:type="spellEnd"/>
      <w:r>
        <w:rPr>
          <w:sz w:val="28"/>
          <w:szCs w:val="28"/>
        </w:rPr>
        <w:t>, Московской, Омской</w:t>
      </w:r>
      <w:r w:rsidR="00AA68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A68B5" w:rsidRPr="000D522C">
        <w:rPr>
          <w:spacing w:val="-8"/>
          <w:sz w:val="28"/>
          <w:szCs w:val="28"/>
        </w:rPr>
        <w:t>Кемеровской</w:t>
      </w:r>
      <w:r w:rsidR="00AA68B5">
        <w:rPr>
          <w:spacing w:val="-8"/>
          <w:sz w:val="28"/>
          <w:szCs w:val="28"/>
        </w:rPr>
        <w:t>,</w:t>
      </w:r>
      <w:r w:rsidR="00AA68B5" w:rsidRPr="00AA68B5">
        <w:rPr>
          <w:spacing w:val="-4"/>
          <w:sz w:val="28"/>
          <w:szCs w:val="28"/>
        </w:rPr>
        <w:t xml:space="preserve"> </w:t>
      </w:r>
      <w:r w:rsidR="00AA68B5">
        <w:rPr>
          <w:spacing w:val="-4"/>
          <w:sz w:val="28"/>
          <w:szCs w:val="28"/>
        </w:rPr>
        <w:t xml:space="preserve">Ленинградской, </w:t>
      </w:r>
      <w:r w:rsidR="00AA68B5" w:rsidRPr="004C3E0D">
        <w:rPr>
          <w:spacing w:val="-4"/>
          <w:sz w:val="28"/>
          <w:szCs w:val="28"/>
        </w:rPr>
        <w:t>Рязанской</w:t>
      </w:r>
      <w:r w:rsidR="00AA68B5">
        <w:rPr>
          <w:sz w:val="28"/>
          <w:szCs w:val="28"/>
        </w:rPr>
        <w:t xml:space="preserve"> </w:t>
      </w:r>
      <w:r w:rsidR="00AA68B5">
        <w:rPr>
          <w:spacing w:val="-8"/>
          <w:sz w:val="28"/>
          <w:szCs w:val="28"/>
        </w:rPr>
        <w:t>и</w:t>
      </w:r>
      <w:r w:rsidR="00AA68B5" w:rsidRPr="000D522C">
        <w:rPr>
          <w:spacing w:val="-8"/>
          <w:sz w:val="28"/>
          <w:szCs w:val="28"/>
        </w:rPr>
        <w:t xml:space="preserve"> Ярославской </w:t>
      </w:r>
      <w:r>
        <w:rPr>
          <w:sz w:val="28"/>
          <w:szCs w:val="28"/>
        </w:rPr>
        <w:t xml:space="preserve">областях, </w:t>
      </w:r>
      <w:r w:rsidRPr="000D522C">
        <w:rPr>
          <w:spacing w:val="-8"/>
          <w:sz w:val="28"/>
          <w:szCs w:val="28"/>
        </w:rPr>
        <w:t>Рес</w:t>
      </w:r>
      <w:r w:rsidR="00AA68B5">
        <w:rPr>
          <w:spacing w:val="-8"/>
          <w:sz w:val="28"/>
          <w:szCs w:val="28"/>
        </w:rPr>
        <w:t>публике Башкортостан.</w:t>
      </w:r>
    </w:p>
    <w:p w:rsidR="005818AE" w:rsidRPr="003010A4" w:rsidRDefault="005818AE" w:rsidP="005818AE">
      <w:pPr>
        <w:ind w:firstLine="709"/>
        <w:jc w:val="both"/>
        <w:rPr>
          <w:i/>
          <w:sz w:val="28"/>
          <w:szCs w:val="28"/>
        </w:rPr>
      </w:pPr>
      <w:r w:rsidRPr="00B82A7D">
        <w:rPr>
          <w:b/>
          <w:sz w:val="28"/>
          <w:szCs w:val="28"/>
        </w:rPr>
        <w:t xml:space="preserve">- ПАО «ЛУКОЙЛ» </w:t>
      </w:r>
      <w:r w:rsidRPr="003010A4">
        <w:rPr>
          <w:sz w:val="28"/>
          <w:szCs w:val="28"/>
        </w:rPr>
        <w:t>(101000</w:t>
      </w:r>
      <w:r w:rsidRPr="003010A4">
        <w:rPr>
          <w:rStyle w:val="af9"/>
          <w:i w:val="0"/>
          <w:color w:val="000000"/>
          <w:sz w:val="28"/>
          <w:szCs w:val="28"/>
        </w:rPr>
        <w:t>, г. Москва, Сретенский бульвар, д.11</w:t>
      </w:r>
      <w:r w:rsidRPr="00B82A7D">
        <w:rPr>
          <w:sz w:val="28"/>
          <w:szCs w:val="28"/>
        </w:rPr>
        <w:t>)</w:t>
      </w:r>
      <w:r w:rsidRPr="003010A4">
        <w:rPr>
          <w:sz w:val="28"/>
          <w:szCs w:val="28"/>
        </w:rPr>
        <w:t>;</w:t>
      </w:r>
    </w:p>
    <w:p w:rsidR="005818AE" w:rsidRDefault="005818AE" w:rsidP="005818AE">
      <w:pPr>
        <w:ind w:firstLine="709"/>
        <w:jc w:val="both"/>
        <w:rPr>
          <w:sz w:val="28"/>
          <w:szCs w:val="28"/>
        </w:rPr>
      </w:pPr>
      <w:r w:rsidRPr="007055F6">
        <w:rPr>
          <w:color w:val="000000" w:themeColor="text1"/>
          <w:sz w:val="28"/>
          <w:szCs w:val="28"/>
        </w:rPr>
        <w:t>ПАО «ЛУКОЙЛ» в 201</w:t>
      </w:r>
      <w:r w:rsidR="00D23DE2">
        <w:rPr>
          <w:color w:val="000000" w:themeColor="text1"/>
          <w:sz w:val="28"/>
          <w:szCs w:val="28"/>
        </w:rPr>
        <w:t>8</w:t>
      </w:r>
      <w:r w:rsidRPr="007055F6">
        <w:rPr>
          <w:color w:val="000000" w:themeColor="text1"/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преимущественно </w:t>
      </w:r>
      <w:r w:rsidRPr="00FA7A25">
        <w:rPr>
          <w:sz w:val="28"/>
          <w:szCs w:val="28"/>
        </w:rPr>
        <w:t>осуществляло поставки</w:t>
      </w:r>
      <w:r>
        <w:rPr>
          <w:sz w:val="28"/>
          <w:szCs w:val="28"/>
        </w:rPr>
        <w:br/>
        <w:t xml:space="preserve">и реализацию </w:t>
      </w:r>
      <w:r w:rsidRPr="00FA7A25">
        <w:rPr>
          <w:sz w:val="28"/>
          <w:szCs w:val="28"/>
        </w:rPr>
        <w:t xml:space="preserve">битума нефтяного в </w:t>
      </w:r>
      <w:r w:rsidRPr="00FF4379">
        <w:rPr>
          <w:sz w:val="28"/>
          <w:szCs w:val="28"/>
        </w:rPr>
        <w:t>Архангельск</w:t>
      </w:r>
      <w:r>
        <w:rPr>
          <w:sz w:val="28"/>
          <w:szCs w:val="28"/>
        </w:rPr>
        <w:t>ой</w:t>
      </w:r>
      <w:r w:rsidRPr="00FF4379">
        <w:rPr>
          <w:sz w:val="28"/>
          <w:szCs w:val="28"/>
        </w:rPr>
        <w:t>, Белгородск</w:t>
      </w:r>
      <w:r>
        <w:rPr>
          <w:sz w:val="28"/>
          <w:szCs w:val="28"/>
        </w:rPr>
        <w:t>ой</w:t>
      </w:r>
      <w:r w:rsidRPr="00FF4379">
        <w:rPr>
          <w:sz w:val="28"/>
          <w:szCs w:val="28"/>
        </w:rPr>
        <w:t>, Брянск</w:t>
      </w:r>
      <w:r>
        <w:rPr>
          <w:sz w:val="28"/>
          <w:szCs w:val="28"/>
        </w:rPr>
        <w:t>ой</w:t>
      </w:r>
      <w:r w:rsidRPr="00FF4379">
        <w:rPr>
          <w:sz w:val="28"/>
          <w:szCs w:val="28"/>
        </w:rPr>
        <w:t>, Владимирск</w:t>
      </w:r>
      <w:r>
        <w:rPr>
          <w:sz w:val="28"/>
          <w:szCs w:val="28"/>
        </w:rPr>
        <w:t>ой</w:t>
      </w:r>
      <w:r w:rsidRPr="00FF43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F4379">
        <w:rPr>
          <w:sz w:val="28"/>
          <w:szCs w:val="28"/>
        </w:rPr>
        <w:t>Волгоградск</w:t>
      </w:r>
      <w:r>
        <w:rPr>
          <w:sz w:val="28"/>
          <w:szCs w:val="28"/>
        </w:rPr>
        <w:t>ой,</w:t>
      </w:r>
      <w:r w:rsidRPr="00FF4379">
        <w:rPr>
          <w:sz w:val="28"/>
          <w:szCs w:val="28"/>
        </w:rPr>
        <w:t xml:space="preserve"> Вологодск</w:t>
      </w:r>
      <w:r>
        <w:rPr>
          <w:sz w:val="28"/>
          <w:szCs w:val="28"/>
        </w:rPr>
        <w:t>ой</w:t>
      </w:r>
      <w:r w:rsidRPr="00FF4379">
        <w:rPr>
          <w:sz w:val="28"/>
          <w:szCs w:val="28"/>
        </w:rPr>
        <w:t>, Воронежск</w:t>
      </w:r>
      <w:r>
        <w:rPr>
          <w:sz w:val="28"/>
          <w:szCs w:val="28"/>
        </w:rPr>
        <w:t>ой</w:t>
      </w:r>
      <w:r w:rsidRPr="00FF43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F4379">
        <w:rPr>
          <w:sz w:val="28"/>
          <w:szCs w:val="28"/>
        </w:rPr>
        <w:t>Ивановск</w:t>
      </w:r>
      <w:r>
        <w:rPr>
          <w:sz w:val="28"/>
          <w:szCs w:val="28"/>
        </w:rPr>
        <w:t>ой,</w:t>
      </w:r>
      <w:r w:rsidRPr="00FF4379">
        <w:rPr>
          <w:sz w:val="28"/>
          <w:szCs w:val="28"/>
        </w:rPr>
        <w:t xml:space="preserve"> </w:t>
      </w:r>
      <w:r w:rsidRPr="006C314A">
        <w:rPr>
          <w:spacing w:val="-10"/>
          <w:sz w:val="28"/>
          <w:szCs w:val="28"/>
        </w:rPr>
        <w:t>Калужской,  Курской, Кировской, Ленинградской, Липецкой, Московской, Нижегородской,</w:t>
      </w:r>
      <w:r>
        <w:rPr>
          <w:sz w:val="28"/>
          <w:szCs w:val="28"/>
        </w:rPr>
        <w:t xml:space="preserve"> </w:t>
      </w:r>
      <w:r w:rsidRPr="006C314A">
        <w:rPr>
          <w:spacing w:val="-4"/>
          <w:sz w:val="28"/>
          <w:szCs w:val="28"/>
        </w:rPr>
        <w:t>Орловской, Псковской, Пензенской, Ростовской, Рязанской, Саратовской, Смоленской,</w:t>
      </w:r>
      <w:r>
        <w:rPr>
          <w:sz w:val="28"/>
          <w:szCs w:val="28"/>
        </w:rPr>
        <w:t xml:space="preserve"> </w:t>
      </w:r>
      <w:r w:rsidRPr="006C314A">
        <w:rPr>
          <w:spacing w:val="-10"/>
          <w:sz w:val="28"/>
          <w:szCs w:val="28"/>
        </w:rPr>
        <w:t>Свердловской, Тверской, Тульской, Ульяновской, Ярославской областях, Краснодарском,</w:t>
      </w:r>
      <w:r w:rsidRPr="006C314A">
        <w:rPr>
          <w:spacing w:val="-6"/>
          <w:sz w:val="28"/>
          <w:szCs w:val="28"/>
        </w:rPr>
        <w:t xml:space="preserve"> Ставропольском, Пермском краях, г. Санкт-Петербурге, а также Республиках Марий Эл, </w:t>
      </w:r>
      <w:r w:rsidRPr="006C314A">
        <w:rPr>
          <w:spacing w:val="-12"/>
          <w:sz w:val="28"/>
          <w:szCs w:val="28"/>
        </w:rPr>
        <w:t>Мордовия, Чувашия, Дагестан, Северная Осетия, Кабардино-Балкария, Коми, Башкортостан,</w:t>
      </w:r>
      <w:r w:rsidRPr="006C314A">
        <w:rPr>
          <w:spacing w:val="-6"/>
          <w:sz w:val="28"/>
          <w:szCs w:val="28"/>
        </w:rPr>
        <w:t xml:space="preserve"> Адыгея, Карачаево-Черкесск</w:t>
      </w:r>
      <w:r>
        <w:rPr>
          <w:spacing w:val="-6"/>
          <w:sz w:val="28"/>
          <w:szCs w:val="28"/>
        </w:rPr>
        <w:t>ая Республика, Северная Осетия -</w:t>
      </w:r>
      <w:r w:rsidRPr="006C314A">
        <w:rPr>
          <w:spacing w:val="-6"/>
          <w:sz w:val="28"/>
          <w:szCs w:val="28"/>
        </w:rPr>
        <w:t xml:space="preserve"> Алания, Карелия, Коми, Башкирия, Татарстан.</w:t>
      </w:r>
    </w:p>
    <w:p w:rsidR="005818AE" w:rsidRPr="000D522C" w:rsidRDefault="005818AE" w:rsidP="005818AE">
      <w:pPr>
        <w:ind w:firstLine="709"/>
        <w:jc w:val="both"/>
        <w:rPr>
          <w:spacing w:val="-10"/>
          <w:sz w:val="28"/>
          <w:szCs w:val="28"/>
        </w:rPr>
      </w:pPr>
      <w:r w:rsidRPr="000D522C">
        <w:rPr>
          <w:b/>
          <w:spacing w:val="-10"/>
          <w:sz w:val="28"/>
          <w:szCs w:val="28"/>
        </w:rPr>
        <w:t>-</w:t>
      </w:r>
      <w:r w:rsidRPr="000D522C">
        <w:rPr>
          <w:b/>
          <w:spacing w:val="-10"/>
          <w:sz w:val="28"/>
          <w:szCs w:val="28"/>
          <w:lang w:val="en-US"/>
        </w:rPr>
        <w:t> </w:t>
      </w:r>
      <w:r w:rsidRPr="000D522C">
        <w:rPr>
          <w:b/>
          <w:spacing w:val="-10"/>
          <w:sz w:val="28"/>
          <w:szCs w:val="28"/>
        </w:rPr>
        <w:t>ОАО «Сургутнефтегаз»</w:t>
      </w:r>
      <w:r w:rsidRPr="000D522C">
        <w:rPr>
          <w:spacing w:val="-10"/>
          <w:sz w:val="28"/>
          <w:szCs w:val="28"/>
        </w:rPr>
        <w:t xml:space="preserve"> (628415</w:t>
      </w:r>
      <w:r w:rsidRPr="000D522C">
        <w:rPr>
          <w:rStyle w:val="af9"/>
          <w:color w:val="000000"/>
          <w:spacing w:val="-10"/>
          <w:sz w:val="28"/>
          <w:szCs w:val="28"/>
        </w:rPr>
        <w:t xml:space="preserve">, </w:t>
      </w:r>
      <w:r w:rsidRPr="000D522C">
        <w:rPr>
          <w:rStyle w:val="af9"/>
          <w:i w:val="0"/>
          <w:color w:val="000000"/>
          <w:spacing w:val="-10"/>
          <w:sz w:val="28"/>
          <w:szCs w:val="28"/>
        </w:rPr>
        <w:t>г. Сургут, Тюменская область, ул. </w:t>
      </w:r>
      <w:proofErr w:type="spellStart"/>
      <w:r w:rsidRPr="000D522C">
        <w:rPr>
          <w:rStyle w:val="af9"/>
          <w:i w:val="0"/>
          <w:color w:val="000000"/>
          <w:spacing w:val="-10"/>
          <w:sz w:val="28"/>
          <w:szCs w:val="28"/>
        </w:rPr>
        <w:t>Кукуевицкого</w:t>
      </w:r>
      <w:proofErr w:type="spellEnd"/>
      <w:r w:rsidRPr="000D522C">
        <w:rPr>
          <w:rStyle w:val="af9"/>
          <w:i w:val="0"/>
          <w:color w:val="000000"/>
          <w:spacing w:val="-10"/>
          <w:sz w:val="28"/>
          <w:szCs w:val="28"/>
        </w:rPr>
        <w:t>, д. 1</w:t>
      </w:r>
      <w:r w:rsidRPr="000D522C">
        <w:rPr>
          <w:spacing w:val="-10"/>
          <w:sz w:val="28"/>
          <w:szCs w:val="28"/>
        </w:rPr>
        <w:t>);</w:t>
      </w:r>
    </w:p>
    <w:p w:rsidR="005818AE" w:rsidRPr="00AB1B64" w:rsidRDefault="005818AE" w:rsidP="005818A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515371">
        <w:rPr>
          <w:spacing w:val="-4"/>
          <w:sz w:val="28"/>
          <w:szCs w:val="28"/>
        </w:rPr>
        <w:t xml:space="preserve">ОАО «Сургутнефтегаз» </w:t>
      </w:r>
      <w:r w:rsidRPr="00FA7A25">
        <w:rPr>
          <w:spacing w:val="-4"/>
          <w:sz w:val="28"/>
          <w:szCs w:val="28"/>
        </w:rPr>
        <w:t>в 201</w:t>
      </w:r>
      <w:r w:rsidR="00D23DE2">
        <w:rPr>
          <w:spacing w:val="-4"/>
          <w:sz w:val="28"/>
          <w:szCs w:val="28"/>
        </w:rPr>
        <w:t>8</w:t>
      </w:r>
      <w:r w:rsidRPr="00FA7A25">
        <w:rPr>
          <w:spacing w:val="-4"/>
          <w:sz w:val="28"/>
          <w:szCs w:val="28"/>
        </w:rPr>
        <w:t xml:space="preserve"> году </w:t>
      </w:r>
      <w:r w:rsidR="007C7D40">
        <w:rPr>
          <w:sz w:val="28"/>
          <w:szCs w:val="28"/>
        </w:rPr>
        <w:t>осуществляло реализацию</w:t>
      </w:r>
      <w:r w:rsidRPr="00FA7A25">
        <w:rPr>
          <w:sz w:val="28"/>
          <w:szCs w:val="28"/>
        </w:rPr>
        <w:t xml:space="preserve"> битум</w:t>
      </w:r>
      <w:r w:rsidR="007C7D40">
        <w:rPr>
          <w:sz w:val="28"/>
          <w:szCs w:val="28"/>
        </w:rPr>
        <w:t>а</w:t>
      </w:r>
      <w:r w:rsidRPr="00FA7A25">
        <w:rPr>
          <w:sz w:val="28"/>
          <w:szCs w:val="28"/>
        </w:rPr>
        <w:t xml:space="preserve"> нефтяно</w:t>
      </w:r>
      <w:r w:rsidR="007C7D40">
        <w:rPr>
          <w:sz w:val="28"/>
          <w:szCs w:val="28"/>
        </w:rPr>
        <w:t>го</w:t>
      </w:r>
      <w:r w:rsidRPr="00FA7A25">
        <w:rPr>
          <w:sz w:val="28"/>
          <w:szCs w:val="28"/>
        </w:rPr>
        <w:t xml:space="preserve"> </w:t>
      </w:r>
      <w:r w:rsidRPr="00AB1B64">
        <w:rPr>
          <w:color w:val="000000" w:themeColor="text1"/>
          <w:spacing w:val="-8"/>
          <w:sz w:val="28"/>
          <w:szCs w:val="28"/>
        </w:rPr>
        <w:t>преимущественно в г. Санкт-Петербург, Ленинградскую область, Республику</w:t>
      </w:r>
      <w:r w:rsidRPr="00AB1B64">
        <w:rPr>
          <w:color w:val="000000" w:themeColor="text1"/>
          <w:sz w:val="28"/>
          <w:szCs w:val="28"/>
        </w:rPr>
        <w:t xml:space="preserve"> Карелия и Тюменскую область (Ханты-Мансийский автономный округ-Югра).</w:t>
      </w:r>
    </w:p>
    <w:p w:rsidR="005818AE" w:rsidRPr="000D522C" w:rsidRDefault="005818AE" w:rsidP="005818AE">
      <w:pPr>
        <w:ind w:firstLine="709"/>
        <w:jc w:val="both"/>
        <w:rPr>
          <w:spacing w:val="-12"/>
          <w:sz w:val="28"/>
          <w:szCs w:val="28"/>
        </w:rPr>
      </w:pPr>
      <w:r w:rsidRPr="000D522C">
        <w:rPr>
          <w:b/>
          <w:spacing w:val="-12"/>
          <w:sz w:val="28"/>
          <w:szCs w:val="28"/>
        </w:rPr>
        <w:t>- ОАО «ТАИФ-НК»</w:t>
      </w:r>
      <w:r w:rsidRPr="000D522C">
        <w:rPr>
          <w:spacing w:val="-12"/>
          <w:sz w:val="28"/>
          <w:szCs w:val="28"/>
        </w:rPr>
        <w:t xml:space="preserve"> (423570, Республика Татарстан, г. Нижнекамск, ОПС-11, а/я-20);</w:t>
      </w:r>
    </w:p>
    <w:p w:rsidR="005818AE" w:rsidRPr="00D86D3B" w:rsidRDefault="005818AE" w:rsidP="005818AE">
      <w:pPr>
        <w:ind w:firstLine="709"/>
        <w:jc w:val="both"/>
        <w:rPr>
          <w:sz w:val="28"/>
          <w:szCs w:val="28"/>
        </w:rPr>
      </w:pPr>
      <w:r w:rsidRPr="00515371">
        <w:rPr>
          <w:sz w:val="28"/>
          <w:szCs w:val="28"/>
        </w:rPr>
        <w:t>ОАО «ТАИФ-НК»</w:t>
      </w:r>
      <w:r w:rsidRPr="002D7C94">
        <w:rPr>
          <w:b/>
          <w:sz w:val="28"/>
          <w:szCs w:val="28"/>
        </w:rPr>
        <w:t xml:space="preserve"> </w:t>
      </w:r>
      <w:r w:rsidRPr="00103F5A">
        <w:rPr>
          <w:spacing w:val="-8"/>
          <w:sz w:val="28"/>
          <w:szCs w:val="28"/>
        </w:rPr>
        <w:t>в 201</w:t>
      </w:r>
      <w:r w:rsidR="00D23DE2">
        <w:rPr>
          <w:spacing w:val="-8"/>
          <w:sz w:val="28"/>
          <w:szCs w:val="28"/>
        </w:rPr>
        <w:t>8</w:t>
      </w:r>
      <w:r w:rsidRPr="00103F5A">
        <w:rPr>
          <w:spacing w:val="-8"/>
          <w:sz w:val="28"/>
          <w:szCs w:val="28"/>
        </w:rPr>
        <w:t xml:space="preserve"> году </w:t>
      </w:r>
      <w:r>
        <w:rPr>
          <w:sz w:val="28"/>
          <w:szCs w:val="28"/>
        </w:rPr>
        <w:t>реализовало</w:t>
      </w:r>
      <w:r w:rsidRPr="00FA7A25">
        <w:rPr>
          <w:sz w:val="28"/>
          <w:szCs w:val="28"/>
        </w:rPr>
        <w:t xml:space="preserve"> битум нефтяно</w:t>
      </w:r>
      <w:r>
        <w:rPr>
          <w:sz w:val="28"/>
          <w:szCs w:val="28"/>
        </w:rPr>
        <w:t>й</w:t>
      </w:r>
      <w:r w:rsidRPr="00FA7A25">
        <w:rPr>
          <w:sz w:val="28"/>
          <w:szCs w:val="28"/>
        </w:rPr>
        <w:t xml:space="preserve"> в основном в</w:t>
      </w:r>
      <w:r>
        <w:rPr>
          <w:sz w:val="28"/>
          <w:szCs w:val="28"/>
        </w:rPr>
        <w:t xml:space="preserve"> Республике Татарстан.</w:t>
      </w:r>
    </w:p>
    <w:p w:rsidR="005818AE" w:rsidRPr="00AC5DBA" w:rsidRDefault="005818AE" w:rsidP="005818AE">
      <w:pPr>
        <w:ind w:firstLine="709"/>
        <w:jc w:val="both"/>
        <w:rPr>
          <w:color w:val="000000" w:themeColor="text1"/>
          <w:sz w:val="28"/>
          <w:szCs w:val="28"/>
        </w:rPr>
      </w:pPr>
      <w:r w:rsidRPr="00AC5DBA">
        <w:rPr>
          <w:b/>
          <w:color w:val="000000" w:themeColor="text1"/>
          <w:sz w:val="28"/>
          <w:szCs w:val="28"/>
        </w:rPr>
        <w:t>- АО «</w:t>
      </w:r>
      <w:r w:rsidR="00AA68B5">
        <w:rPr>
          <w:b/>
          <w:color w:val="000000" w:themeColor="text1"/>
          <w:sz w:val="28"/>
          <w:szCs w:val="28"/>
        </w:rPr>
        <w:t>Нефтегазхолдинг</w:t>
      </w:r>
      <w:r w:rsidRPr="00AC5DBA">
        <w:rPr>
          <w:b/>
          <w:color w:val="000000" w:themeColor="text1"/>
          <w:sz w:val="28"/>
          <w:szCs w:val="28"/>
        </w:rPr>
        <w:t>»</w:t>
      </w:r>
      <w:r w:rsidRPr="00AC5DBA">
        <w:rPr>
          <w:color w:val="000000" w:themeColor="text1"/>
          <w:sz w:val="28"/>
          <w:szCs w:val="28"/>
        </w:rPr>
        <w:t xml:space="preserve"> (ОАО «Хабаровский нефтеперерабатывающий завод») (680011, г. Хабаровск, ул. Металлистов, 17);</w:t>
      </w:r>
    </w:p>
    <w:p w:rsidR="005818AE" w:rsidRPr="00D86D3B" w:rsidRDefault="005818AE" w:rsidP="00AA68B5">
      <w:pPr>
        <w:ind w:firstLine="709"/>
        <w:jc w:val="both"/>
        <w:rPr>
          <w:sz w:val="28"/>
          <w:szCs w:val="28"/>
        </w:rPr>
      </w:pPr>
      <w:r w:rsidRPr="00515371">
        <w:rPr>
          <w:sz w:val="28"/>
          <w:szCs w:val="28"/>
        </w:rPr>
        <w:t>АО «</w:t>
      </w:r>
      <w:r w:rsidR="00C41B7B" w:rsidRPr="00C41B7B">
        <w:rPr>
          <w:sz w:val="28"/>
          <w:szCs w:val="28"/>
        </w:rPr>
        <w:t>Нефтегазхолдинг</w:t>
      </w:r>
      <w:r w:rsidRPr="0051537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03F5A">
        <w:rPr>
          <w:spacing w:val="-8"/>
          <w:sz w:val="28"/>
          <w:szCs w:val="28"/>
        </w:rPr>
        <w:t>в 201</w:t>
      </w:r>
      <w:r w:rsidR="00D23DE2">
        <w:rPr>
          <w:spacing w:val="-8"/>
          <w:sz w:val="28"/>
          <w:szCs w:val="28"/>
        </w:rPr>
        <w:t>8</w:t>
      </w:r>
      <w:r w:rsidRPr="00103F5A">
        <w:rPr>
          <w:spacing w:val="-8"/>
          <w:sz w:val="28"/>
          <w:szCs w:val="28"/>
        </w:rPr>
        <w:t xml:space="preserve"> году </w:t>
      </w:r>
      <w:r w:rsidRPr="0015243E">
        <w:rPr>
          <w:sz w:val="28"/>
          <w:szCs w:val="28"/>
        </w:rPr>
        <w:t>осуществляло</w:t>
      </w:r>
      <w:r>
        <w:rPr>
          <w:sz w:val="28"/>
          <w:szCs w:val="28"/>
        </w:rPr>
        <w:t xml:space="preserve"> </w:t>
      </w:r>
      <w:r w:rsidRPr="0015243E">
        <w:rPr>
          <w:sz w:val="28"/>
          <w:szCs w:val="28"/>
        </w:rPr>
        <w:t xml:space="preserve">реализацию </w:t>
      </w:r>
      <w:r>
        <w:rPr>
          <w:sz w:val="28"/>
          <w:szCs w:val="28"/>
        </w:rPr>
        <w:t>в основном</w:t>
      </w:r>
      <w:r w:rsidRPr="0015243E">
        <w:rPr>
          <w:sz w:val="28"/>
          <w:szCs w:val="28"/>
        </w:rPr>
        <w:t xml:space="preserve"> битум</w:t>
      </w:r>
      <w:r>
        <w:rPr>
          <w:sz w:val="28"/>
          <w:szCs w:val="28"/>
        </w:rPr>
        <w:t>а</w:t>
      </w:r>
      <w:r w:rsidR="00AA68B5">
        <w:rPr>
          <w:sz w:val="28"/>
          <w:szCs w:val="28"/>
        </w:rPr>
        <w:t xml:space="preserve"> нефтяного </w:t>
      </w:r>
      <w:r>
        <w:rPr>
          <w:spacing w:val="-6"/>
          <w:sz w:val="28"/>
          <w:szCs w:val="28"/>
        </w:rPr>
        <w:t xml:space="preserve">преимущественно </w:t>
      </w:r>
      <w:r w:rsidRPr="00FA7A25">
        <w:rPr>
          <w:sz w:val="28"/>
          <w:szCs w:val="28"/>
        </w:rPr>
        <w:t>в</w:t>
      </w:r>
      <w:r>
        <w:rPr>
          <w:sz w:val="28"/>
          <w:szCs w:val="28"/>
        </w:rPr>
        <w:t xml:space="preserve"> Хабаровском крае.</w:t>
      </w:r>
    </w:p>
    <w:p w:rsidR="005818AE" w:rsidRDefault="005818AE" w:rsidP="005818AE">
      <w:pPr>
        <w:ind w:firstLine="709"/>
        <w:jc w:val="both"/>
        <w:rPr>
          <w:sz w:val="28"/>
          <w:szCs w:val="28"/>
        </w:rPr>
      </w:pPr>
      <w:r w:rsidRPr="003010A4">
        <w:rPr>
          <w:sz w:val="28"/>
          <w:szCs w:val="28"/>
        </w:rPr>
        <w:t xml:space="preserve">- </w:t>
      </w:r>
      <w:r w:rsidRPr="003010A4">
        <w:rPr>
          <w:spacing w:val="-12"/>
          <w:sz w:val="28"/>
          <w:szCs w:val="28"/>
        </w:rPr>
        <w:t>ОАО «</w:t>
      </w:r>
      <w:proofErr w:type="spellStart"/>
      <w:r w:rsidRPr="003010A4">
        <w:rPr>
          <w:spacing w:val="-12"/>
          <w:sz w:val="28"/>
          <w:szCs w:val="28"/>
        </w:rPr>
        <w:t>Новошахтинский</w:t>
      </w:r>
      <w:proofErr w:type="spellEnd"/>
      <w:r w:rsidRPr="003010A4">
        <w:rPr>
          <w:spacing w:val="-12"/>
          <w:sz w:val="28"/>
          <w:szCs w:val="28"/>
        </w:rPr>
        <w:t xml:space="preserve"> ЗНП» (346392, Ростовская область, «Новошахтинск</w:t>
      </w:r>
      <w:r w:rsidRPr="003010A4">
        <w:rPr>
          <w:sz w:val="28"/>
          <w:szCs w:val="28"/>
        </w:rPr>
        <w:t xml:space="preserve"> - Майский», Киселевское сельское поселение, </w:t>
      </w:r>
      <w:proofErr w:type="spellStart"/>
      <w:r w:rsidRPr="003010A4">
        <w:rPr>
          <w:sz w:val="28"/>
          <w:szCs w:val="28"/>
        </w:rPr>
        <w:t>Красносулинский</w:t>
      </w:r>
      <w:proofErr w:type="spellEnd"/>
      <w:r w:rsidRPr="003010A4">
        <w:rPr>
          <w:sz w:val="28"/>
          <w:szCs w:val="28"/>
        </w:rPr>
        <w:t xml:space="preserve"> район);</w:t>
      </w:r>
    </w:p>
    <w:p w:rsidR="005818AE" w:rsidRPr="003010A4" w:rsidRDefault="005818AE" w:rsidP="005818AE">
      <w:pPr>
        <w:ind w:firstLine="709"/>
        <w:jc w:val="both"/>
        <w:rPr>
          <w:sz w:val="28"/>
          <w:szCs w:val="28"/>
        </w:rPr>
      </w:pPr>
      <w:r w:rsidRPr="003010A4">
        <w:rPr>
          <w:sz w:val="28"/>
          <w:szCs w:val="28"/>
        </w:rPr>
        <w:t xml:space="preserve">ОАО </w:t>
      </w:r>
      <w:r>
        <w:rPr>
          <w:sz w:val="28"/>
          <w:szCs w:val="28"/>
        </w:rPr>
        <w:t xml:space="preserve">«НЗНП» </w:t>
      </w:r>
      <w:r w:rsidRPr="0015243E">
        <w:rPr>
          <w:sz w:val="28"/>
          <w:szCs w:val="28"/>
        </w:rPr>
        <w:t>в 201</w:t>
      </w:r>
      <w:r w:rsidR="00D23DE2">
        <w:rPr>
          <w:sz w:val="28"/>
          <w:szCs w:val="28"/>
        </w:rPr>
        <w:t>8</w:t>
      </w:r>
      <w:r w:rsidRPr="0015243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15243E">
        <w:rPr>
          <w:sz w:val="28"/>
          <w:szCs w:val="28"/>
        </w:rPr>
        <w:t>реализ</w:t>
      </w:r>
      <w:r>
        <w:rPr>
          <w:sz w:val="28"/>
          <w:szCs w:val="28"/>
        </w:rPr>
        <w:t>овывало</w:t>
      </w:r>
      <w:r w:rsidRPr="00152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битум нефтяной дорожный (марки </w:t>
      </w:r>
      <w:r w:rsidRPr="006C314A">
        <w:rPr>
          <w:spacing w:val="-4"/>
          <w:sz w:val="28"/>
          <w:szCs w:val="28"/>
        </w:rPr>
        <w:t>БНД 60/90) осуществляло преимущественно в Ростовскую, Московскую и Тамбовскую</w:t>
      </w:r>
      <w:r>
        <w:rPr>
          <w:sz w:val="28"/>
          <w:szCs w:val="28"/>
        </w:rPr>
        <w:t xml:space="preserve"> области.</w:t>
      </w:r>
    </w:p>
    <w:p w:rsidR="005818AE" w:rsidRPr="006C314A" w:rsidRDefault="005818AE" w:rsidP="005818AE">
      <w:pPr>
        <w:ind w:firstLine="709"/>
        <w:jc w:val="both"/>
        <w:rPr>
          <w:sz w:val="28"/>
          <w:szCs w:val="28"/>
        </w:rPr>
      </w:pPr>
      <w:r w:rsidRPr="006C314A">
        <w:rPr>
          <w:spacing w:val="-4"/>
          <w:sz w:val="28"/>
          <w:szCs w:val="28"/>
        </w:rPr>
        <w:t xml:space="preserve">- </w:t>
      </w:r>
      <w:r w:rsidRPr="00957DFE">
        <w:rPr>
          <w:b/>
          <w:spacing w:val="-4"/>
          <w:sz w:val="28"/>
          <w:szCs w:val="28"/>
        </w:rPr>
        <w:t>АО «ФортеИнвест»</w:t>
      </w:r>
      <w:r w:rsidRPr="006C314A">
        <w:rPr>
          <w:spacing w:val="-4"/>
          <w:sz w:val="28"/>
          <w:szCs w:val="28"/>
        </w:rPr>
        <w:t xml:space="preserve"> (ОАО «Орскнефтеоргсинтез») (462407, Оренбургская обл.,</w:t>
      </w:r>
      <w:r w:rsidRPr="006C314A">
        <w:rPr>
          <w:sz w:val="28"/>
          <w:szCs w:val="28"/>
        </w:rPr>
        <w:t xml:space="preserve"> г. Орск, ул. Гончарова, 1а).</w:t>
      </w:r>
    </w:p>
    <w:p w:rsidR="00AA68B5" w:rsidRDefault="00C41B7B" w:rsidP="005818AE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АО «ФортеИнвест»</w:t>
      </w:r>
      <w:r w:rsidR="005818AE" w:rsidRPr="00D86D3B">
        <w:rPr>
          <w:sz w:val="28"/>
          <w:szCs w:val="28"/>
        </w:rPr>
        <w:t xml:space="preserve"> </w:t>
      </w:r>
      <w:r w:rsidR="005818AE" w:rsidRPr="0015243E">
        <w:rPr>
          <w:sz w:val="28"/>
          <w:szCs w:val="28"/>
        </w:rPr>
        <w:t>в 201</w:t>
      </w:r>
      <w:r w:rsidR="00D23DE2">
        <w:rPr>
          <w:sz w:val="28"/>
          <w:szCs w:val="28"/>
        </w:rPr>
        <w:t>8</w:t>
      </w:r>
      <w:r w:rsidR="005818AE" w:rsidRPr="0015243E">
        <w:rPr>
          <w:sz w:val="28"/>
          <w:szCs w:val="28"/>
        </w:rPr>
        <w:t xml:space="preserve"> году</w:t>
      </w:r>
      <w:r w:rsidR="005818AE">
        <w:rPr>
          <w:sz w:val="28"/>
          <w:szCs w:val="28"/>
        </w:rPr>
        <w:t xml:space="preserve"> </w:t>
      </w:r>
      <w:r w:rsidR="005818AE" w:rsidRPr="00FA7A25">
        <w:rPr>
          <w:sz w:val="28"/>
          <w:szCs w:val="28"/>
        </w:rPr>
        <w:t>осуществляло поставки</w:t>
      </w:r>
      <w:r w:rsidR="005818AE">
        <w:rPr>
          <w:sz w:val="28"/>
          <w:szCs w:val="28"/>
        </w:rPr>
        <w:t xml:space="preserve"> и сбыт </w:t>
      </w:r>
      <w:r w:rsidR="005818AE" w:rsidRPr="00FA7A25">
        <w:rPr>
          <w:sz w:val="28"/>
          <w:szCs w:val="28"/>
        </w:rPr>
        <w:t xml:space="preserve">битума нефтяного </w:t>
      </w:r>
      <w:r w:rsidR="005818AE" w:rsidRPr="006C314A">
        <w:rPr>
          <w:spacing w:val="-6"/>
          <w:sz w:val="28"/>
          <w:szCs w:val="28"/>
        </w:rPr>
        <w:t>в основном в Оренбургскую</w:t>
      </w:r>
      <w:r w:rsidR="00AA68B5">
        <w:rPr>
          <w:spacing w:val="-6"/>
          <w:sz w:val="28"/>
          <w:szCs w:val="28"/>
        </w:rPr>
        <w:t xml:space="preserve">, </w:t>
      </w:r>
      <w:r w:rsidR="00AA68B5">
        <w:rPr>
          <w:sz w:val="28"/>
          <w:szCs w:val="28"/>
        </w:rPr>
        <w:t>Ульяновскую и Кемеровскую область</w:t>
      </w:r>
      <w:r w:rsidR="005818AE" w:rsidRPr="006C314A">
        <w:rPr>
          <w:spacing w:val="-6"/>
          <w:sz w:val="28"/>
          <w:szCs w:val="28"/>
        </w:rPr>
        <w:t>,</w:t>
      </w:r>
      <w:r w:rsidR="00AA68B5">
        <w:rPr>
          <w:spacing w:val="-6"/>
          <w:sz w:val="28"/>
          <w:szCs w:val="28"/>
        </w:rPr>
        <w:t xml:space="preserve"> а также в Республику Башкортостан.</w:t>
      </w:r>
    </w:p>
    <w:p w:rsidR="005818AE" w:rsidRDefault="005818AE" w:rsidP="005818AE">
      <w:pPr>
        <w:ind w:firstLine="709"/>
        <w:jc w:val="both"/>
        <w:rPr>
          <w:sz w:val="28"/>
          <w:szCs w:val="28"/>
        </w:rPr>
      </w:pPr>
      <w:r w:rsidRPr="00C5257A">
        <w:rPr>
          <w:sz w:val="28"/>
          <w:szCs w:val="28"/>
        </w:rPr>
        <w:t>На основании изложенного, географические границы оптового рынка битума нефтяного определены</w:t>
      </w:r>
      <w:r w:rsidRPr="004F5678">
        <w:rPr>
          <w:sz w:val="28"/>
          <w:szCs w:val="28"/>
        </w:rPr>
        <w:t xml:space="preserve"> как территория Российской Федерации.</w:t>
      </w:r>
    </w:p>
    <w:p w:rsidR="00C41B7B" w:rsidRDefault="00C41B7B" w:rsidP="005818AE">
      <w:pPr>
        <w:ind w:firstLine="709"/>
        <w:jc w:val="both"/>
        <w:rPr>
          <w:sz w:val="28"/>
          <w:szCs w:val="28"/>
        </w:rPr>
      </w:pPr>
    </w:p>
    <w:p w:rsidR="00C41B7B" w:rsidRDefault="00C41B7B" w:rsidP="005818AE">
      <w:pPr>
        <w:ind w:firstLine="709"/>
        <w:jc w:val="both"/>
        <w:rPr>
          <w:sz w:val="28"/>
          <w:szCs w:val="28"/>
        </w:rPr>
      </w:pPr>
    </w:p>
    <w:p w:rsidR="00C41B7B" w:rsidRPr="004F5678" w:rsidRDefault="00C41B7B" w:rsidP="005818AE">
      <w:pPr>
        <w:ind w:firstLine="709"/>
        <w:jc w:val="both"/>
        <w:rPr>
          <w:sz w:val="28"/>
          <w:szCs w:val="28"/>
        </w:rPr>
      </w:pPr>
    </w:p>
    <w:p w:rsidR="005818AE" w:rsidRPr="00F46E68" w:rsidRDefault="005818AE" w:rsidP="005818AE">
      <w:pPr>
        <w:spacing w:line="19" w:lineRule="atLeast"/>
        <w:jc w:val="both"/>
        <w:rPr>
          <w:sz w:val="16"/>
          <w:szCs w:val="16"/>
        </w:rPr>
      </w:pPr>
    </w:p>
    <w:p w:rsidR="005818AE" w:rsidRDefault="005818AE" w:rsidP="005818AE">
      <w:pPr>
        <w:numPr>
          <w:ilvl w:val="0"/>
          <w:numId w:val="2"/>
        </w:numPr>
        <w:spacing w:line="18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6"/>
        </w:rPr>
        <w:lastRenderedPageBreak/>
        <w:t>О</w:t>
      </w:r>
      <w:r w:rsidRPr="00F127E7">
        <w:rPr>
          <w:b/>
          <w:sz w:val="28"/>
          <w:szCs w:val="26"/>
        </w:rPr>
        <w:t xml:space="preserve">пределение состава хозяйствующих субъектов, действующих на </w:t>
      </w:r>
      <w:r>
        <w:rPr>
          <w:b/>
          <w:sz w:val="28"/>
          <w:szCs w:val="26"/>
        </w:rPr>
        <w:t xml:space="preserve">оптовом </w:t>
      </w:r>
      <w:r w:rsidRPr="00F127E7">
        <w:rPr>
          <w:b/>
          <w:sz w:val="28"/>
          <w:szCs w:val="26"/>
        </w:rPr>
        <w:t xml:space="preserve">рынке </w:t>
      </w:r>
      <w:r w:rsidRPr="0084334C">
        <w:rPr>
          <w:b/>
          <w:sz w:val="28"/>
          <w:szCs w:val="28"/>
        </w:rPr>
        <w:t>битума нефтяного</w:t>
      </w:r>
      <w:r>
        <w:rPr>
          <w:b/>
          <w:sz w:val="28"/>
          <w:szCs w:val="28"/>
        </w:rPr>
        <w:t>.</w:t>
      </w:r>
    </w:p>
    <w:p w:rsidR="005818AE" w:rsidRPr="00F46E68" w:rsidRDefault="005818AE" w:rsidP="005818AE">
      <w:pPr>
        <w:spacing w:line="18" w:lineRule="atLeast"/>
        <w:ind w:left="1080"/>
        <w:rPr>
          <w:b/>
          <w:sz w:val="16"/>
          <w:szCs w:val="16"/>
        </w:rPr>
      </w:pPr>
    </w:p>
    <w:p w:rsidR="005818AE" w:rsidRDefault="005818AE" w:rsidP="005818AE">
      <w:pPr>
        <w:ind w:firstLine="709"/>
        <w:jc w:val="both"/>
        <w:rPr>
          <w:sz w:val="28"/>
          <w:szCs w:val="28"/>
        </w:rPr>
      </w:pPr>
      <w:r w:rsidRPr="00C5257A">
        <w:rPr>
          <w:spacing w:val="-16"/>
          <w:sz w:val="28"/>
          <w:szCs w:val="28"/>
        </w:rPr>
        <w:t>Хозяйствующими субъектами, постоянно осуществляющими, как производство,</w:t>
      </w:r>
      <w:r w:rsidRPr="00C5257A">
        <w:rPr>
          <w:sz w:val="28"/>
          <w:szCs w:val="28"/>
        </w:rPr>
        <w:t xml:space="preserve"> так и отгрузку покупателям на оптовом рынке битумов нефтяных, а также на рынках битума нефтяного с разбивкой по видам, в зависимости от сферы их применения на битумы нефтяные дорожные, строительные, кровельные и изоляционные, покупателям</w:t>
      </w:r>
      <w:r>
        <w:rPr>
          <w:sz w:val="28"/>
          <w:szCs w:val="28"/>
        </w:rPr>
        <w:t xml:space="preserve"> </w:t>
      </w:r>
      <w:r w:rsidRPr="009344A2">
        <w:rPr>
          <w:sz w:val="28"/>
          <w:szCs w:val="28"/>
        </w:rPr>
        <w:t>на территории Российской Федерации,</w:t>
      </w:r>
      <w:r>
        <w:rPr>
          <w:sz w:val="28"/>
          <w:szCs w:val="28"/>
        </w:rPr>
        <w:t xml:space="preserve"> </w:t>
      </w:r>
      <w:r w:rsidRPr="009344A2">
        <w:rPr>
          <w:sz w:val="28"/>
          <w:szCs w:val="28"/>
        </w:rPr>
        <w:t>то есть</w:t>
      </w:r>
      <w:r w:rsidRPr="009209AC">
        <w:rPr>
          <w:sz w:val="28"/>
          <w:szCs w:val="28"/>
        </w:rPr>
        <w:t xml:space="preserve"> </w:t>
      </w:r>
      <w:r w:rsidRPr="00992F1F">
        <w:rPr>
          <w:sz w:val="28"/>
          <w:szCs w:val="28"/>
        </w:rPr>
        <w:t>продавцами, являются: группы</w:t>
      </w:r>
      <w:r>
        <w:rPr>
          <w:sz w:val="28"/>
          <w:szCs w:val="28"/>
        </w:rPr>
        <w:t xml:space="preserve"> </w:t>
      </w:r>
      <w:r w:rsidR="00AA68B5">
        <w:rPr>
          <w:sz w:val="28"/>
          <w:szCs w:val="28"/>
        </w:rPr>
        <w:t>лиц ПАО «НК «Роснефть», ПАО «ЛУКОЙЛ», П</w:t>
      </w:r>
      <w:r w:rsidRPr="00992F1F">
        <w:rPr>
          <w:sz w:val="28"/>
          <w:szCs w:val="28"/>
        </w:rPr>
        <w:t>АО «Сургутнефтегаз», ПАО «Газпром»</w:t>
      </w:r>
      <w:r w:rsidR="00AA68B5">
        <w:rPr>
          <w:sz w:val="28"/>
          <w:szCs w:val="28"/>
        </w:rPr>
        <w:t xml:space="preserve"> (включая ПАО «Газпром нефть»)</w:t>
      </w:r>
      <w:r w:rsidRPr="00992F1F">
        <w:rPr>
          <w:sz w:val="28"/>
          <w:szCs w:val="28"/>
        </w:rPr>
        <w:t xml:space="preserve"> </w:t>
      </w:r>
      <w:r w:rsidRPr="00992F1F">
        <w:rPr>
          <w:sz w:val="28"/>
          <w:szCs w:val="26"/>
        </w:rPr>
        <w:t>и юридические лица ОАО «ТАИФ-НК», АО «ФортеИнвест»,</w:t>
      </w:r>
      <w:r>
        <w:rPr>
          <w:sz w:val="28"/>
          <w:szCs w:val="26"/>
        </w:rPr>
        <w:t xml:space="preserve"> </w:t>
      </w:r>
      <w:r>
        <w:rPr>
          <w:sz w:val="28"/>
          <w:szCs w:val="28"/>
        </w:rPr>
        <w:t>АО </w:t>
      </w:r>
      <w:r w:rsidRPr="00B65FB8">
        <w:rPr>
          <w:sz w:val="28"/>
          <w:szCs w:val="28"/>
        </w:rPr>
        <w:t>«</w:t>
      </w:r>
      <w:r w:rsidR="00AA68B5">
        <w:rPr>
          <w:sz w:val="28"/>
          <w:szCs w:val="28"/>
        </w:rPr>
        <w:t>Нефтегазхолдинг</w:t>
      </w:r>
      <w:r>
        <w:rPr>
          <w:sz w:val="28"/>
          <w:szCs w:val="28"/>
        </w:rPr>
        <w:t>», ОАО «</w:t>
      </w:r>
      <w:proofErr w:type="spellStart"/>
      <w:r>
        <w:rPr>
          <w:sz w:val="28"/>
          <w:szCs w:val="28"/>
        </w:rPr>
        <w:t>Новошахтинский</w:t>
      </w:r>
      <w:proofErr w:type="spellEnd"/>
      <w:r>
        <w:rPr>
          <w:sz w:val="28"/>
          <w:szCs w:val="28"/>
        </w:rPr>
        <w:t xml:space="preserve"> завод нефтепродуктов» и </w:t>
      </w:r>
      <w:r w:rsidRPr="003C1DD0">
        <w:rPr>
          <w:sz w:val="28"/>
          <w:szCs w:val="26"/>
        </w:rPr>
        <w:t>мини-НПЗ</w:t>
      </w:r>
      <w:r>
        <w:rPr>
          <w:sz w:val="28"/>
          <w:szCs w:val="26"/>
        </w:rPr>
        <w:t>.</w:t>
      </w:r>
    </w:p>
    <w:p w:rsidR="005818AE" w:rsidRDefault="005818AE" w:rsidP="005818AE">
      <w:pPr>
        <w:ind w:firstLine="709"/>
        <w:jc w:val="both"/>
        <w:rPr>
          <w:sz w:val="28"/>
          <w:szCs w:val="28"/>
        </w:rPr>
      </w:pPr>
      <w:r w:rsidRPr="007B33CB">
        <w:rPr>
          <w:spacing w:val="-14"/>
          <w:sz w:val="28"/>
          <w:szCs w:val="28"/>
        </w:rPr>
        <w:t>Хозяйствующими субъектами, постоянно приобретающими битум нефтян</w:t>
      </w:r>
      <w:r w:rsidRPr="00C5257A">
        <w:rPr>
          <w:spacing w:val="-14"/>
          <w:sz w:val="28"/>
          <w:szCs w:val="28"/>
        </w:rPr>
        <w:t>ой</w:t>
      </w:r>
      <w:r w:rsidRPr="007B33CB">
        <w:rPr>
          <w:spacing w:val="-14"/>
          <w:sz w:val="28"/>
          <w:szCs w:val="28"/>
        </w:rPr>
        <w:t>,</w:t>
      </w:r>
      <w:r w:rsidRPr="0093183F">
        <w:rPr>
          <w:sz w:val="28"/>
          <w:szCs w:val="28"/>
        </w:rPr>
        <w:t xml:space="preserve"> </w:t>
      </w:r>
      <w:r w:rsidRPr="007B33CB">
        <w:rPr>
          <w:spacing w:val="-6"/>
          <w:sz w:val="28"/>
          <w:szCs w:val="28"/>
        </w:rPr>
        <w:t>являются юридические лица - хозяйствующие субъекты, покупающие указанные</w:t>
      </w:r>
      <w:r w:rsidRPr="00AB4CAA">
        <w:rPr>
          <w:sz w:val="28"/>
          <w:szCs w:val="28"/>
        </w:rPr>
        <w:t xml:space="preserve"> </w:t>
      </w:r>
      <w:r w:rsidRPr="007B33CB">
        <w:rPr>
          <w:spacing w:val="-6"/>
          <w:sz w:val="28"/>
          <w:szCs w:val="28"/>
        </w:rPr>
        <w:t>товары, как для профессионального использования (транспортные, строительные</w:t>
      </w:r>
      <w:r w:rsidRPr="00BC2EBE">
        <w:rPr>
          <w:sz w:val="28"/>
          <w:szCs w:val="28"/>
        </w:rPr>
        <w:t xml:space="preserve"> предприятия и т.д.), так и для перепродажи.</w:t>
      </w:r>
    </w:p>
    <w:p w:rsidR="005818AE" w:rsidRPr="00C5257A" w:rsidRDefault="005818AE" w:rsidP="005818AE">
      <w:pPr>
        <w:spacing w:line="18" w:lineRule="atLeast"/>
        <w:jc w:val="center"/>
      </w:pPr>
    </w:p>
    <w:p w:rsidR="005818AE" w:rsidRPr="00F127E7" w:rsidRDefault="005818AE" w:rsidP="005818AE">
      <w:pPr>
        <w:spacing w:line="18" w:lineRule="atLeast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6. Р</w:t>
      </w:r>
      <w:r w:rsidRPr="00F127E7">
        <w:rPr>
          <w:b/>
          <w:sz w:val="28"/>
          <w:szCs w:val="26"/>
        </w:rPr>
        <w:t>асчет объемов</w:t>
      </w:r>
      <w:r>
        <w:rPr>
          <w:b/>
          <w:sz w:val="28"/>
          <w:szCs w:val="26"/>
        </w:rPr>
        <w:t xml:space="preserve"> оптового</w:t>
      </w:r>
      <w:r w:rsidRPr="00F127E7">
        <w:rPr>
          <w:b/>
          <w:sz w:val="28"/>
          <w:szCs w:val="26"/>
        </w:rPr>
        <w:t xml:space="preserve"> рынка </w:t>
      </w:r>
      <w:r>
        <w:rPr>
          <w:b/>
          <w:sz w:val="28"/>
          <w:szCs w:val="26"/>
        </w:rPr>
        <w:t xml:space="preserve">битума нефтяного </w:t>
      </w:r>
    </w:p>
    <w:p w:rsidR="005818AE" w:rsidRDefault="005818AE" w:rsidP="005818AE">
      <w:pPr>
        <w:spacing w:line="18" w:lineRule="atLeast"/>
        <w:jc w:val="center"/>
        <w:rPr>
          <w:b/>
          <w:sz w:val="28"/>
          <w:szCs w:val="26"/>
        </w:rPr>
      </w:pPr>
      <w:r w:rsidRPr="00F127E7">
        <w:rPr>
          <w:b/>
          <w:sz w:val="28"/>
          <w:szCs w:val="26"/>
        </w:rPr>
        <w:t>и долей хозяйствующих субъектов на нем</w:t>
      </w:r>
    </w:p>
    <w:p w:rsidR="005818AE" w:rsidRPr="00F46E68" w:rsidRDefault="005818AE" w:rsidP="005818AE">
      <w:pPr>
        <w:spacing w:line="18" w:lineRule="atLeast"/>
        <w:rPr>
          <w:b/>
          <w:sz w:val="16"/>
          <w:szCs w:val="16"/>
        </w:rPr>
      </w:pPr>
    </w:p>
    <w:p w:rsidR="005818AE" w:rsidRDefault="005818AE" w:rsidP="005818AE">
      <w:pPr>
        <w:ind w:firstLine="709"/>
        <w:jc w:val="both"/>
        <w:rPr>
          <w:sz w:val="28"/>
          <w:szCs w:val="28"/>
        </w:rPr>
      </w:pPr>
      <w:r w:rsidRPr="005575B4">
        <w:rPr>
          <w:sz w:val="28"/>
          <w:szCs w:val="28"/>
        </w:rPr>
        <w:t xml:space="preserve">В соответствии с пунктом 6.4 Порядка общий объем товарных ресурсов рынка за изучаемый период времени определен как сумма </w:t>
      </w:r>
      <w:r w:rsidRPr="00551B9B">
        <w:rPr>
          <w:sz w:val="28"/>
          <w:szCs w:val="28"/>
        </w:rPr>
        <w:t>объемов</w:t>
      </w:r>
      <w:r w:rsidRPr="005575B4">
        <w:rPr>
          <w:sz w:val="28"/>
          <w:szCs w:val="28"/>
        </w:rPr>
        <w:t xml:space="preserve"> </w:t>
      </w:r>
      <w:r w:rsidRPr="00551B9B">
        <w:rPr>
          <w:sz w:val="28"/>
          <w:szCs w:val="28"/>
        </w:rPr>
        <w:t>поставки (отгрузки)</w:t>
      </w:r>
      <w:r>
        <w:rPr>
          <w:sz w:val="28"/>
          <w:szCs w:val="28"/>
        </w:rPr>
        <w:t xml:space="preserve"> битумов нефтяных,</w:t>
      </w:r>
      <w:r w:rsidRPr="0093183F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произведенных на</w:t>
      </w:r>
      <w:r w:rsidRPr="005575B4">
        <w:rPr>
          <w:sz w:val="28"/>
          <w:szCs w:val="28"/>
        </w:rPr>
        <w:t xml:space="preserve"> </w:t>
      </w:r>
      <w:r>
        <w:rPr>
          <w:sz w:val="28"/>
          <w:szCs w:val="28"/>
        </w:rPr>
        <w:t>НПЗ</w:t>
      </w:r>
      <w:r w:rsidRPr="005575B4">
        <w:rPr>
          <w:sz w:val="28"/>
          <w:szCs w:val="28"/>
        </w:rPr>
        <w:t xml:space="preserve"> хозяйствующим</w:t>
      </w:r>
      <w:r w:rsidRPr="00551B9B">
        <w:rPr>
          <w:sz w:val="28"/>
          <w:szCs w:val="28"/>
        </w:rPr>
        <w:t>и</w:t>
      </w:r>
      <w:r w:rsidRPr="005575B4">
        <w:rPr>
          <w:sz w:val="28"/>
          <w:szCs w:val="28"/>
        </w:rPr>
        <w:t xml:space="preserve"> субъектам</w:t>
      </w:r>
      <w:r w:rsidRPr="00551B9B">
        <w:rPr>
          <w:sz w:val="28"/>
          <w:szCs w:val="28"/>
        </w:rPr>
        <w:t>и</w:t>
      </w:r>
      <w:r w:rsidRPr="005575B4">
        <w:rPr>
          <w:sz w:val="28"/>
          <w:szCs w:val="28"/>
        </w:rPr>
        <w:t>, действующим</w:t>
      </w:r>
      <w:r w:rsidRPr="00551B9B">
        <w:rPr>
          <w:sz w:val="28"/>
          <w:szCs w:val="28"/>
        </w:rPr>
        <w:t>и</w:t>
      </w:r>
      <w:r w:rsidRPr="005575B4">
        <w:rPr>
          <w:sz w:val="28"/>
          <w:szCs w:val="28"/>
        </w:rPr>
        <w:t xml:space="preserve"> на рассматриваемом товарном рынке в пределах установленных географических границ рынка</w:t>
      </w:r>
      <w:r>
        <w:rPr>
          <w:sz w:val="28"/>
          <w:szCs w:val="28"/>
        </w:rPr>
        <w:t>.</w:t>
      </w:r>
    </w:p>
    <w:p w:rsidR="005818AE" w:rsidRPr="00AF5BE7" w:rsidRDefault="005818AE" w:rsidP="005818AE">
      <w:pPr>
        <w:ind w:firstLine="709"/>
        <w:jc w:val="both"/>
        <w:rPr>
          <w:sz w:val="28"/>
          <w:szCs w:val="28"/>
        </w:rPr>
      </w:pPr>
      <w:r w:rsidRPr="00C5257A">
        <w:rPr>
          <w:spacing w:val="-6"/>
          <w:sz w:val="28"/>
          <w:szCs w:val="28"/>
        </w:rPr>
        <w:t>Информация о процентном соотношении поставленных (отгруженных)</w:t>
      </w:r>
      <w:r w:rsidRPr="00C5257A">
        <w:rPr>
          <w:sz w:val="28"/>
          <w:szCs w:val="28"/>
        </w:rPr>
        <w:t xml:space="preserve"> на внутренний рынок битума нефтяного в разрезе хозяйствующих субъектов-поставщиков (продавцов) приведена в Диаграмме № 1</w:t>
      </w:r>
      <w:r w:rsidR="005F2262">
        <w:rPr>
          <w:sz w:val="28"/>
          <w:szCs w:val="28"/>
        </w:rPr>
        <w:t xml:space="preserve"> </w:t>
      </w:r>
      <w:r w:rsidRPr="00C5257A">
        <w:rPr>
          <w:sz w:val="28"/>
          <w:szCs w:val="28"/>
        </w:rPr>
        <w:t>к настоящему анализу.</w:t>
      </w:r>
    </w:p>
    <w:p w:rsidR="005818AE" w:rsidRPr="009869D8" w:rsidRDefault="005818AE" w:rsidP="005818AE">
      <w:pPr>
        <w:ind w:firstLine="709"/>
        <w:jc w:val="both"/>
        <w:rPr>
          <w:sz w:val="28"/>
          <w:szCs w:val="28"/>
        </w:rPr>
      </w:pPr>
      <w:r w:rsidRPr="009869D8">
        <w:rPr>
          <w:sz w:val="28"/>
          <w:szCs w:val="28"/>
        </w:rPr>
        <w:t>Для крупнейших ВИНК учитывалось следующее:</w:t>
      </w:r>
    </w:p>
    <w:p w:rsidR="005818AE" w:rsidRDefault="005818AE" w:rsidP="00F0679E">
      <w:pPr>
        <w:ind w:firstLine="851"/>
        <w:jc w:val="both"/>
        <w:rPr>
          <w:sz w:val="28"/>
          <w:szCs w:val="26"/>
        </w:rPr>
      </w:pPr>
      <w:r w:rsidRPr="00186F5E">
        <w:rPr>
          <w:b/>
          <w:spacing w:val="-2"/>
          <w:sz w:val="28"/>
          <w:szCs w:val="26"/>
        </w:rPr>
        <w:t>ПАО «НК «Роснефть».</w:t>
      </w:r>
      <w:r w:rsidRPr="00186F5E">
        <w:rPr>
          <w:spacing w:val="-2"/>
          <w:sz w:val="28"/>
          <w:szCs w:val="26"/>
        </w:rPr>
        <w:t xml:space="preserve"> Учитывалось производство битумов нефтяных</w:t>
      </w:r>
      <w:r w:rsidRPr="00186F5E">
        <w:rPr>
          <w:sz w:val="28"/>
          <w:szCs w:val="26"/>
        </w:rPr>
        <w:t xml:space="preserve"> </w:t>
      </w:r>
      <w:r w:rsidR="00F46E68">
        <w:rPr>
          <w:spacing w:val="-12"/>
          <w:sz w:val="28"/>
          <w:szCs w:val="26"/>
        </w:rPr>
        <w:t xml:space="preserve">с НПЗ, входящих в состав ВИНК: </w:t>
      </w:r>
      <w:r w:rsidRPr="00186F5E">
        <w:rPr>
          <w:spacing w:val="-12"/>
          <w:sz w:val="28"/>
          <w:szCs w:val="26"/>
        </w:rPr>
        <w:t>АО «</w:t>
      </w:r>
      <w:proofErr w:type="spellStart"/>
      <w:r w:rsidRPr="00186F5E">
        <w:rPr>
          <w:spacing w:val="-12"/>
          <w:sz w:val="28"/>
          <w:szCs w:val="26"/>
        </w:rPr>
        <w:t>Сызранский</w:t>
      </w:r>
      <w:proofErr w:type="spellEnd"/>
      <w:r w:rsidRPr="00186F5E">
        <w:rPr>
          <w:spacing w:val="-12"/>
          <w:sz w:val="28"/>
          <w:szCs w:val="26"/>
        </w:rPr>
        <w:t xml:space="preserve"> НПЗ», АО «</w:t>
      </w:r>
      <w:proofErr w:type="spellStart"/>
      <w:r w:rsidRPr="00186F5E">
        <w:rPr>
          <w:spacing w:val="-12"/>
          <w:sz w:val="28"/>
          <w:szCs w:val="26"/>
        </w:rPr>
        <w:t>Новокуйбышевский</w:t>
      </w:r>
      <w:proofErr w:type="spellEnd"/>
      <w:r w:rsidRPr="00186F5E">
        <w:rPr>
          <w:spacing w:val="-12"/>
          <w:sz w:val="28"/>
          <w:szCs w:val="26"/>
        </w:rPr>
        <w:t xml:space="preserve"> </w:t>
      </w:r>
      <w:r w:rsidRPr="00186F5E">
        <w:rPr>
          <w:spacing w:val="-6"/>
          <w:sz w:val="28"/>
          <w:szCs w:val="26"/>
        </w:rPr>
        <w:t>НПЗ», АО «</w:t>
      </w:r>
      <w:proofErr w:type="spellStart"/>
      <w:r w:rsidRPr="00186F5E">
        <w:rPr>
          <w:spacing w:val="-6"/>
          <w:sz w:val="28"/>
          <w:szCs w:val="26"/>
        </w:rPr>
        <w:t>Ачинский</w:t>
      </w:r>
      <w:proofErr w:type="spellEnd"/>
      <w:r w:rsidRPr="00186F5E">
        <w:rPr>
          <w:spacing w:val="-6"/>
          <w:sz w:val="28"/>
          <w:szCs w:val="26"/>
        </w:rPr>
        <w:t xml:space="preserve"> НПЗ ВНК», АО «Ангарская НХК», АО «Рязанская НПК»,</w:t>
      </w:r>
      <w:r w:rsidRPr="00186F5E">
        <w:rPr>
          <w:spacing w:val="-16"/>
          <w:sz w:val="28"/>
          <w:szCs w:val="26"/>
        </w:rPr>
        <w:t xml:space="preserve"> </w:t>
      </w:r>
      <w:r w:rsidR="00F46E68">
        <w:rPr>
          <w:spacing w:val="-8"/>
          <w:sz w:val="28"/>
          <w:szCs w:val="26"/>
        </w:rPr>
        <w:t>ПАО «Саратовский НПЗ»</w:t>
      </w:r>
      <w:r w:rsidRPr="00186F5E">
        <w:rPr>
          <w:spacing w:val="-8"/>
          <w:sz w:val="28"/>
          <w:szCs w:val="26"/>
        </w:rPr>
        <w:t>, а также с ОАО «</w:t>
      </w:r>
      <w:proofErr w:type="spellStart"/>
      <w:r w:rsidRPr="00186F5E">
        <w:rPr>
          <w:spacing w:val="-8"/>
          <w:sz w:val="28"/>
          <w:szCs w:val="26"/>
        </w:rPr>
        <w:t>Славнефь</w:t>
      </w:r>
      <w:proofErr w:type="spellEnd"/>
      <w:r w:rsidRPr="00186F5E">
        <w:rPr>
          <w:spacing w:val="-8"/>
          <w:sz w:val="28"/>
          <w:szCs w:val="26"/>
        </w:rPr>
        <w:t>-Ярославнефтеоргсинтез»</w:t>
      </w:r>
      <w:r w:rsidR="00F46E68">
        <w:rPr>
          <w:spacing w:val="-8"/>
          <w:sz w:val="28"/>
          <w:szCs w:val="26"/>
        </w:rPr>
        <w:t xml:space="preserve"> (50%)</w:t>
      </w:r>
      <w:r w:rsidR="00F0679E">
        <w:rPr>
          <w:spacing w:val="-8"/>
          <w:sz w:val="28"/>
          <w:szCs w:val="26"/>
        </w:rPr>
        <w:t xml:space="preserve">, </w:t>
      </w:r>
      <w:r w:rsidR="00C673BA" w:rsidRPr="00186F5E">
        <w:rPr>
          <w:spacing w:val="-12"/>
          <w:sz w:val="28"/>
          <w:szCs w:val="26"/>
        </w:rPr>
        <w:t>Филиал Башнефть-Уфанефтехим, Филиал Башнефть-Новойл</w:t>
      </w:r>
      <w:r w:rsidR="00F0679E">
        <w:rPr>
          <w:sz w:val="28"/>
          <w:szCs w:val="26"/>
        </w:rPr>
        <w:t>.</w:t>
      </w:r>
    </w:p>
    <w:p w:rsidR="005818AE" w:rsidRDefault="005818AE" w:rsidP="005818AE">
      <w:pPr>
        <w:ind w:firstLine="709"/>
        <w:jc w:val="both"/>
        <w:rPr>
          <w:spacing w:val="-10"/>
          <w:sz w:val="28"/>
          <w:szCs w:val="28"/>
        </w:rPr>
      </w:pPr>
      <w:r w:rsidRPr="00186F5E">
        <w:rPr>
          <w:b/>
          <w:spacing w:val="-8"/>
          <w:sz w:val="28"/>
          <w:szCs w:val="26"/>
        </w:rPr>
        <w:t>ПАО «ЛУКОЙЛ».</w:t>
      </w:r>
      <w:r w:rsidRPr="00186F5E">
        <w:rPr>
          <w:spacing w:val="-8"/>
          <w:sz w:val="28"/>
          <w:szCs w:val="26"/>
        </w:rPr>
        <w:t xml:space="preserve"> Учитывалось производство битумов нефтяных с НПЗ,</w:t>
      </w:r>
      <w:r w:rsidR="00F46E68">
        <w:rPr>
          <w:sz w:val="28"/>
          <w:szCs w:val="26"/>
        </w:rPr>
        <w:t xml:space="preserve"> входящих в состав ВИНК: </w:t>
      </w:r>
      <w:r w:rsidRPr="00186F5E">
        <w:rPr>
          <w:sz w:val="28"/>
          <w:szCs w:val="26"/>
        </w:rPr>
        <w:t xml:space="preserve">ООО «ЛУКОЙЛ – </w:t>
      </w:r>
      <w:proofErr w:type="spellStart"/>
      <w:r w:rsidRPr="00186F5E">
        <w:rPr>
          <w:sz w:val="28"/>
          <w:szCs w:val="26"/>
        </w:rPr>
        <w:t>Волгограднефтепереработка</w:t>
      </w:r>
      <w:proofErr w:type="spellEnd"/>
      <w:r w:rsidRPr="00186F5E">
        <w:rPr>
          <w:sz w:val="28"/>
          <w:szCs w:val="26"/>
        </w:rPr>
        <w:t>»; ООО «ЛУКОЙЛ -  ПНОС»; ООО «ЛУКОЙЛ – Нижегороднефтеоргсинтез»</w:t>
      </w:r>
      <w:r w:rsidRPr="00186F5E">
        <w:rPr>
          <w:spacing w:val="-10"/>
          <w:sz w:val="28"/>
          <w:szCs w:val="26"/>
        </w:rPr>
        <w:t xml:space="preserve">. </w:t>
      </w:r>
    </w:p>
    <w:p w:rsidR="005818AE" w:rsidRDefault="005818AE" w:rsidP="005818AE">
      <w:pPr>
        <w:ind w:firstLine="709"/>
        <w:jc w:val="both"/>
        <w:rPr>
          <w:spacing w:val="-14"/>
          <w:sz w:val="28"/>
          <w:szCs w:val="28"/>
        </w:rPr>
      </w:pPr>
      <w:r w:rsidRPr="00186F5E">
        <w:rPr>
          <w:b/>
          <w:spacing w:val="-10"/>
          <w:sz w:val="28"/>
          <w:szCs w:val="26"/>
        </w:rPr>
        <w:t>ПАО «Газпром».</w:t>
      </w:r>
      <w:r w:rsidRPr="00186F5E">
        <w:rPr>
          <w:spacing w:val="-10"/>
          <w:sz w:val="28"/>
          <w:szCs w:val="26"/>
        </w:rPr>
        <w:t xml:space="preserve"> Учитывались поставки с НПЗ, входящих в состав</w:t>
      </w:r>
      <w:r w:rsidRPr="00186F5E">
        <w:rPr>
          <w:sz w:val="28"/>
          <w:szCs w:val="26"/>
        </w:rPr>
        <w:t xml:space="preserve"> </w:t>
      </w:r>
      <w:r w:rsidR="00F46E68">
        <w:rPr>
          <w:spacing w:val="-12"/>
          <w:sz w:val="28"/>
          <w:szCs w:val="26"/>
        </w:rPr>
        <w:t xml:space="preserve">ВИНК: </w:t>
      </w:r>
      <w:r w:rsidRPr="00186F5E">
        <w:rPr>
          <w:spacing w:val="-12"/>
          <w:sz w:val="28"/>
          <w:szCs w:val="26"/>
        </w:rPr>
        <w:t>ОАО «</w:t>
      </w:r>
      <w:proofErr w:type="spellStart"/>
      <w:r w:rsidRPr="00186F5E">
        <w:rPr>
          <w:spacing w:val="-12"/>
          <w:sz w:val="28"/>
          <w:szCs w:val="26"/>
        </w:rPr>
        <w:t>Газпромнефть</w:t>
      </w:r>
      <w:proofErr w:type="spellEnd"/>
      <w:r w:rsidRPr="00186F5E">
        <w:rPr>
          <w:spacing w:val="-12"/>
          <w:sz w:val="28"/>
          <w:szCs w:val="26"/>
        </w:rPr>
        <w:t>-ОНПЗ», ОАО «</w:t>
      </w:r>
      <w:proofErr w:type="spellStart"/>
      <w:r w:rsidRPr="00186F5E">
        <w:rPr>
          <w:spacing w:val="-12"/>
          <w:sz w:val="28"/>
          <w:szCs w:val="26"/>
        </w:rPr>
        <w:t>Газпромнефть</w:t>
      </w:r>
      <w:proofErr w:type="spellEnd"/>
      <w:r w:rsidRPr="00186F5E">
        <w:rPr>
          <w:spacing w:val="-12"/>
          <w:sz w:val="28"/>
          <w:szCs w:val="26"/>
        </w:rPr>
        <w:t>-МНПЗ», ОАО «Газпром</w:t>
      </w:r>
      <w:r w:rsidRPr="00186F5E">
        <w:rPr>
          <w:sz w:val="28"/>
          <w:szCs w:val="26"/>
        </w:rPr>
        <w:t xml:space="preserve"> </w:t>
      </w:r>
      <w:proofErr w:type="spellStart"/>
      <w:r w:rsidR="00F46E68">
        <w:rPr>
          <w:spacing w:val="-14"/>
          <w:sz w:val="28"/>
          <w:szCs w:val="26"/>
        </w:rPr>
        <w:t>нефтехим</w:t>
      </w:r>
      <w:proofErr w:type="spellEnd"/>
      <w:r w:rsidR="00F46E68">
        <w:rPr>
          <w:spacing w:val="-14"/>
          <w:sz w:val="28"/>
          <w:szCs w:val="26"/>
        </w:rPr>
        <w:t xml:space="preserve"> Салават»</w:t>
      </w:r>
      <w:r w:rsidRPr="00186F5E">
        <w:rPr>
          <w:spacing w:val="-14"/>
          <w:sz w:val="28"/>
          <w:szCs w:val="26"/>
        </w:rPr>
        <w:t>, а также с ОАО «</w:t>
      </w:r>
      <w:proofErr w:type="spellStart"/>
      <w:r w:rsidRPr="00186F5E">
        <w:rPr>
          <w:spacing w:val="-14"/>
          <w:sz w:val="28"/>
          <w:szCs w:val="26"/>
        </w:rPr>
        <w:t>Славнефь</w:t>
      </w:r>
      <w:proofErr w:type="spellEnd"/>
      <w:r w:rsidRPr="00186F5E">
        <w:rPr>
          <w:spacing w:val="-14"/>
          <w:sz w:val="28"/>
          <w:szCs w:val="26"/>
        </w:rPr>
        <w:t>-Ярославнефтеоргсинтез»</w:t>
      </w:r>
      <w:r w:rsidR="00F46E68">
        <w:rPr>
          <w:spacing w:val="-14"/>
          <w:sz w:val="28"/>
          <w:szCs w:val="26"/>
        </w:rPr>
        <w:t xml:space="preserve"> (50%)</w:t>
      </w:r>
      <w:r w:rsidRPr="00186F5E">
        <w:rPr>
          <w:spacing w:val="-14"/>
          <w:sz w:val="28"/>
          <w:szCs w:val="28"/>
        </w:rPr>
        <w:t xml:space="preserve">. </w:t>
      </w:r>
    </w:p>
    <w:p w:rsidR="005F2262" w:rsidRDefault="005F2262" w:rsidP="006C5096">
      <w:pPr>
        <w:jc w:val="right"/>
        <w:rPr>
          <w:sz w:val="28"/>
          <w:szCs w:val="28"/>
        </w:rPr>
      </w:pPr>
    </w:p>
    <w:p w:rsidR="005F2262" w:rsidRDefault="005F2262" w:rsidP="006C5096">
      <w:pPr>
        <w:jc w:val="right"/>
        <w:rPr>
          <w:sz w:val="28"/>
          <w:szCs w:val="28"/>
        </w:rPr>
      </w:pPr>
    </w:p>
    <w:p w:rsidR="005F2262" w:rsidRDefault="005F2262" w:rsidP="006C5096">
      <w:pPr>
        <w:jc w:val="right"/>
        <w:rPr>
          <w:sz w:val="28"/>
          <w:szCs w:val="28"/>
        </w:rPr>
      </w:pPr>
    </w:p>
    <w:p w:rsidR="00544B13" w:rsidRDefault="00544B13" w:rsidP="006C5096">
      <w:pPr>
        <w:jc w:val="right"/>
        <w:rPr>
          <w:sz w:val="28"/>
          <w:szCs w:val="28"/>
        </w:rPr>
      </w:pPr>
    </w:p>
    <w:p w:rsidR="00544B13" w:rsidRDefault="00544B13" w:rsidP="006C5096">
      <w:pPr>
        <w:jc w:val="right"/>
        <w:rPr>
          <w:sz w:val="28"/>
          <w:szCs w:val="28"/>
        </w:rPr>
      </w:pPr>
    </w:p>
    <w:p w:rsidR="005818AE" w:rsidRPr="009D7CEF" w:rsidRDefault="005818AE" w:rsidP="006C509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Диаграмма № 1</w:t>
      </w:r>
    </w:p>
    <w:p w:rsidR="003E27C5" w:rsidRDefault="003E27C5" w:rsidP="003E27C5">
      <w:pPr>
        <w:jc w:val="center"/>
        <w:rPr>
          <w:i/>
          <w:sz w:val="28"/>
          <w:szCs w:val="26"/>
        </w:rPr>
      </w:pPr>
      <w:r w:rsidRPr="005A58A3">
        <w:rPr>
          <w:i/>
          <w:sz w:val="28"/>
          <w:szCs w:val="26"/>
        </w:rPr>
        <w:t xml:space="preserve">Отгрузка с нефтеперерабатывающих предприятий </w:t>
      </w:r>
      <w:r>
        <w:rPr>
          <w:i/>
          <w:sz w:val="28"/>
          <w:szCs w:val="26"/>
        </w:rPr>
        <w:t>битума нефтяного</w:t>
      </w:r>
      <w:r w:rsidRPr="005A58A3">
        <w:rPr>
          <w:i/>
          <w:sz w:val="28"/>
          <w:szCs w:val="26"/>
        </w:rPr>
        <w:t xml:space="preserve"> на внутренний рынок в 201</w:t>
      </w:r>
      <w:r w:rsidR="00D23DE2">
        <w:rPr>
          <w:i/>
          <w:sz w:val="28"/>
          <w:szCs w:val="26"/>
        </w:rPr>
        <w:t>8</w:t>
      </w:r>
      <w:r w:rsidRPr="005A58A3">
        <w:rPr>
          <w:i/>
          <w:sz w:val="28"/>
          <w:szCs w:val="26"/>
        </w:rPr>
        <w:t xml:space="preserve"> году (по данным ФГБУ «ЦДУ ТЭК»)</w:t>
      </w:r>
    </w:p>
    <w:p w:rsidR="005F2262" w:rsidRPr="005A58A3" w:rsidRDefault="005F2262" w:rsidP="003E27C5">
      <w:pPr>
        <w:jc w:val="center"/>
        <w:rPr>
          <w:i/>
          <w:sz w:val="28"/>
          <w:szCs w:val="26"/>
        </w:rPr>
      </w:pPr>
    </w:p>
    <w:p w:rsidR="005818AE" w:rsidRDefault="007259B9" w:rsidP="003E27C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111BD9B">
            <wp:extent cx="6488430" cy="376174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30" cy="376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18AE" w:rsidRDefault="005818AE" w:rsidP="005818AE">
      <w:pPr>
        <w:jc w:val="right"/>
        <w:rPr>
          <w:sz w:val="28"/>
          <w:szCs w:val="28"/>
        </w:rPr>
      </w:pPr>
    </w:p>
    <w:p w:rsidR="00F4480C" w:rsidRDefault="00F4480C" w:rsidP="00F4480C">
      <w:pPr>
        <w:ind w:firstLine="708"/>
        <w:jc w:val="both"/>
        <w:rPr>
          <w:sz w:val="28"/>
          <w:szCs w:val="28"/>
        </w:rPr>
      </w:pPr>
      <w:r w:rsidRPr="00C03103">
        <w:rPr>
          <w:sz w:val="28"/>
          <w:szCs w:val="28"/>
        </w:rPr>
        <w:t xml:space="preserve">Дополнительно </w:t>
      </w:r>
      <w:r>
        <w:rPr>
          <w:sz w:val="28"/>
          <w:szCs w:val="28"/>
        </w:rPr>
        <w:t xml:space="preserve">необходимо отметить, что, руководствуясь пунктом 4 Приказа </w:t>
      </w:r>
      <w:r w:rsidRPr="00B65FB8">
        <w:rPr>
          <w:sz w:val="28"/>
          <w:szCs w:val="28"/>
        </w:rPr>
        <w:t>№</w:t>
      </w:r>
      <w:r>
        <w:rPr>
          <w:sz w:val="28"/>
          <w:szCs w:val="28"/>
        </w:rPr>
        <w:t xml:space="preserve"> 1718/16,</w:t>
      </w:r>
      <w:r w:rsidRPr="00457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проведен анализ импорта/экспорта </w:t>
      </w:r>
      <w:r w:rsidR="00F11F71">
        <w:rPr>
          <w:sz w:val="28"/>
          <w:szCs w:val="26"/>
        </w:rPr>
        <w:t>битума нефтяного</w:t>
      </w:r>
      <w:r w:rsidR="00D23DE2">
        <w:rPr>
          <w:sz w:val="28"/>
          <w:szCs w:val="28"/>
        </w:rPr>
        <w:t xml:space="preserve"> в 2018</w:t>
      </w:r>
      <w:r>
        <w:rPr>
          <w:sz w:val="28"/>
          <w:szCs w:val="28"/>
        </w:rPr>
        <w:t xml:space="preserve"> году из/в страны Евразийского экономического союза (ЕАЭС) по данным ФТС России. Результаты данного анализа представлены в графике № 1.</w:t>
      </w:r>
    </w:p>
    <w:p w:rsidR="00F4480C" w:rsidRDefault="00F4480C" w:rsidP="00F4480C">
      <w:pPr>
        <w:jc w:val="right"/>
        <w:rPr>
          <w:sz w:val="28"/>
          <w:szCs w:val="28"/>
        </w:rPr>
      </w:pPr>
      <w:r>
        <w:rPr>
          <w:sz w:val="28"/>
          <w:szCs w:val="28"/>
        </w:rPr>
        <w:t>График № 1</w:t>
      </w:r>
    </w:p>
    <w:p w:rsidR="00F4480C" w:rsidRPr="002C3F11" w:rsidRDefault="00F4480C" w:rsidP="00F4480C">
      <w:pPr>
        <w:jc w:val="center"/>
        <w:rPr>
          <w:i/>
          <w:sz w:val="28"/>
          <w:szCs w:val="28"/>
        </w:rPr>
      </w:pPr>
      <w:r w:rsidRPr="002C3F11">
        <w:rPr>
          <w:i/>
          <w:sz w:val="28"/>
          <w:szCs w:val="28"/>
        </w:rPr>
        <w:t xml:space="preserve">Импорт/экспорт </w:t>
      </w:r>
      <w:r w:rsidRPr="002C3F11">
        <w:rPr>
          <w:i/>
          <w:sz w:val="28"/>
          <w:szCs w:val="26"/>
        </w:rPr>
        <w:t>битума нефтяного</w:t>
      </w:r>
      <w:r w:rsidRPr="002C3F11">
        <w:rPr>
          <w:i/>
          <w:sz w:val="28"/>
          <w:szCs w:val="28"/>
        </w:rPr>
        <w:t xml:space="preserve"> из/в страны ЕАЭС в 201</w:t>
      </w:r>
      <w:r w:rsidR="00D23DE2">
        <w:rPr>
          <w:i/>
          <w:sz w:val="28"/>
          <w:szCs w:val="28"/>
        </w:rPr>
        <w:t>8</w:t>
      </w:r>
      <w:r w:rsidRPr="002C3F11">
        <w:rPr>
          <w:i/>
          <w:sz w:val="28"/>
          <w:szCs w:val="28"/>
        </w:rPr>
        <w:t xml:space="preserve"> году, тонн.</w:t>
      </w:r>
    </w:p>
    <w:p w:rsidR="007942AA" w:rsidRDefault="007259B9" w:rsidP="00F4480C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66A7FCCA">
            <wp:extent cx="6384925" cy="2981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298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80C" w:rsidRDefault="00F4480C" w:rsidP="005818AE">
      <w:pPr>
        <w:pStyle w:val="ad"/>
        <w:tabs>
          <w:tab w:val="clear" w:pos="4677"/>
        </w:tabs>
        <w:spacing w:line="18" w:lineRule="atLeast"/>
        <w:rPr>
          <w:sz w:val="28"/>
          <w:szCs w:val="28"/>
          <w:lang w:val="ru-RU"/>
        </w:rPr>
      </w:pPr>
    </w:p>
    <w:p w:rsidR="005F2262" w:rsidRDefault="005F2262" w:rsidP="005818AE">
      <w:pPr>
        <w:pStyle w:val="ad"/>
        <w:tabs>
          <w:tab w:val="clear" w:pos="4677"/>
        </w:tabs>
        <w:spacing w:line="18" w:lineRule="atLeast"/>
        <w:rPr>
          <w:sz w:val="28"/>
          <w:szCs w:val="28"/>
          <w:lang w:val="ru-RU"/>
        </w:rPr>
      </w:pPr>
    </w:p>
    <w:p w:rsidR="005818AE" w:rsidRPr="00E10BBD" w:rsidRDefault="005818AE" w:rsidP="005818AE">
      <w:pPr>
        <w:jc w:val="center"/>
        <w:rPr>
          <w:b/>
          <w:i/>
          <w:sz w:val="28"/>
          <w:szCs w:val="26"/>
        </w:rPr>
      </w:pPr>
      <w:r>
        <w:rPr>
          <w:b/>
          <w:sz w:val="28"/>
          <w:szCs w:val="26"/>
        </w:rPr>
        <w:t>7</w:t>
      </w:r>
      <w:r w:rsidR="005F2262">
        <w:rPr>
          <w:b/>
          <w:sz w:val="28"/>
          <w:szCs w:val="26"/>
        </w:rPr>
        <w:t>.</w:t>
      </w:r>
      <w:r>
        <w:rPr>
          <w:b/>
          <w:sz w:val="28"/>
          <w:szCs w:val="26"/>
        </w:rPr>
        <w:t xml:space="preserve"> </w:t>
      </w:r>
      <w:r w:rsidRPr="00F127E7">
        <w:rPr>
          <w:b/>
          <w:sz w:val="28"/>
          <w:szCs w:val="26"/>
        </w:rPr>
        <w:t xml:space="preserve">Определение уровня концентрации </w:t>
      </w:r>
      <w:r>
        <w:rPr>
          <w:b/>
          <w:sz w:val="28"/>
          <w:szCs w:val="26"/>
        </w:rPr>
        <w:t>оптового</w:t>
      </w:r>
      <w:r w:rsidRPr="00F127E7">
        <w:rPr>
          <w:b/>
          <w:sz w:val="28"/>
          <w:szCs w:val="26"/>
        </w:rPr>
        <w:t xml:space="preserve"> рынка </w:t>
      </w:r>
      <w:r>
        <w:rPr>
          <w:b/>
          <w:sz w:val="28"/>
          <w:szCs w:val="26"/>
        </w:rPr>
        <w:t>битума нефтяного.</w:t>
      </w:r>
    </w:p>
    <w:p w:rsidR="005818AE" w:rsidRPr="00E10BBD" w:rsidRDefault="005818AE" w:rsidP="005818AE">
      <w:pPr>
        <w:rPr>
          <w:b/>
          <w:sz w:val="28"/>
          <w:szCs w:val="28"/>
        </w:rPr>
      </w:pPr>
    </w:p>
    <w:p w:rsidR="005818AE" w:rsidRDefault="005818AE" w:rsidP="005818AE">
      <w:pPr>
        <w:ind w:right="424" w:firstLine="720"/>
        <w:jc w:val="both"/>
        <w:rPr>
          <w:sz w:val="28"/>
          <w:szCs w:val="28"/>
        </w:rPr>
      </w:pPr>
      <w:r w:rsidRPr="00355927">
        <w:rPr>
          <w:spacing w:val="-6"/>
          <w:sz w:val="28"/>
          <w:szCs w:val="28"/>
        </w:rPr>
        <w:t>Показатели рыночной концентрации рассчитаны в соответствии с пунктом</w:t>
      </w:r>
      <w:r w:rsidRPr="00340B7C">
        <w:rPr>
          <w:sz w:val="28"/>
          <w:szCs w:val="28"/>
        </w:rPr>
        <w:t xml:space="preserve"> 7.1 Порядка и приведены</w:t>
      </w:r>
      <w:r w:rsidR="005F2262">
        <w:rPr>
          <w:sz w:val="28"/>
          <w:szCs w:val="28"/>
        </w:rPr>
        <w:t xml:space="preserve"> в таблице</w:t>
      </w:r>
      <w:r>
        <w:rPr>
          <w:sz w:val="28"/>
          <w:szCs w:val="28"/>
        </w:rPr>
        <w:t xml:space="preserve"> № 1.</w:t>
      </w:r>
    </w:p>
    <w:p w:rsidR="005818AE" w:rsidRDefault="005818AE" w:rsidP="005818AE">
      <w:pPr>
        <w:pStyle w:val="8"/>
        <w:numPr>
          <w:ilvl w:val="0"/>
          <w:numId w:val="0"/>
        </w:numPr>
        <w:ind w:right="424"/>
        <w:rPr>
          <w:sz w:val="28"/>
          <w:szCs w:val="28"/>
        </w:rPr>
      </w:pPr>
      <w:r w:rsidRPr="00960C60">
        <w:rPr>
          <w:sz w:val="28"/>
          <w:szCs w:val="28"/>
        </w:rPr>
        <w:t>Таблица №</w:t>
      </w:r>
      <w:r>
        <w:rPr>
          <w:sz w:val="28"/>
          <w:szCs w:val="28"/>
        </w:rPr>
        <w:t xml:space="preserve"> 1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442"/>
        <w:gridCol w:w="3969"/>
      </w:tblGrid>
      <w:tr w:rsidR="005818AE" w:rsidRPr="0016490D" w:rsidTr="002C192D">
        <w:trPr>
          <w:trHeight w:val="60"/>
          <w:jc w:val="center"/>
        </w:trPr>
        <w:tc>
          <w:tcPr>
            <w:tcW w:w="960" w:type="dxa"/>
            <w:shd w:val="clear" w:color="auto" w:fill="D0CECE" w:themeFill="background2" w:themeFillShade="E6"/>
            <w:vAlign w:val="center"/>
          </w:tcPr>
          <w:p w:rsidR="005818AE" w:rsidRPr="00693073" w:rsidDel="0016490D" w:rsidRDefault="005818AE" w:rsidP="004074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93073">
              <w:rPr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42" w:type="dxa"/>
            <w:shd w:val="clear" w:color="auto" w:fill="D0CECE" w:themeFill="background2" w:themeFillShade="E6"/>
            <w:vAlign w:val="center"/>
          </w:tcPr>
          <w:p w:rsidR="005818AE" w:rsidRPr="00693073" w:rsidRDefault="005818AE" w:rsidP="004074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93073">
              <w:rPr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:rsidR="005818AE" w:rsidRPr="00693073" w:rsidRDefault="005818AE" w:rsidP="005E565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93073">
              <w:rPr>
                <w:b/>
                <w:sz w:val="28"/>
                <w:szCs w:val="28"/>
                <w:lang w:eastAsia="ru-RU"/>
              </w:rPr>
              <w:t>201</w:t>
            </w:r>
            <w:r w:rsidR="005E5650">
              <w:rPr>
                <w:b/>
                <w:sz w:val="28"/>
                <w:szCs w:val="28"/>
                <w:lang w:val="en-US" w:eastAsia="ru-RU"/>
              </w:rPr>
              <w:t>6</w:t>
            </w:r>
            <w:r w:rsidRPr="00693073">
              <w:rPr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818AE" w:rsidRPr="00355927" w:rsidTr="00407470">
        <w:trPr>
          <w:trHeight w:val="537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5818AE" w:rsidRPr="0016490D" w:rsidRDefault="005818AE" w:rsidP="0040747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90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5818AE" w:rsidRPr="0016490D" w:rsidRDefault="005818AE" w:rsidP="00407470">
            <w:pPr>
              <w:suppressAutoHyphens w:val="0"/>
              <w:jc w:val="center"/>
              <w:rPr>
                <w:sz w:val="28"/>
                <w:szCs w:val="28"/>
                <w:vertAlign w:val="subscript"/>
                <w:lang w:eastAsia="ru-RU"/>
              </w:rPr>
            </w:pPr>
            <w:r w:rsidRPr="0016490D">
              <w:rPr>
                <w:sz w:val="28"/>
                <w:szCs w:val="28"/>
                <w:lang w:eastAsia="ru-RU"/>
              </w:rPr>
              <w:t>Коэффициент рыночной концентрации CR</w:t>
            </w:r>
            <w:r w:rsidRPr="0016490D">
              <w:rPr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818AE" w:rsidRPr="0016490D" w:rsidRDefault="001A4115" w:rsidP="005E56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85,4</w:t>
            </w:r>
            <w:r w:rsidR="005E5650" w:rsidRPr="005E5650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5818AE" w:rsidRPr="00355927" w:rsidTr="00407470">
        <w:trPr>
          <w:trHeight w:val="588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5818AE" w:rsidRPr="0016490D" w:rsidRDefault="005818AE" w:rsidP="0040747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90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5818AE" w:rsidRPr="0016490D" w:rsidRDefault="005818AE" w:rsidP="0040747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90D">
              <w:rPr>
                <w:sz w:val="28"/>
                <w:szCs w:val="28"/>
                <w:lang w:eastAsia="ru-RU"/>
              </w:rPr>
              <w:t xml:space="preserve">Индекс рыночной концентрации </w:t>
            </w:r>
            <w:proofErr w:type="spellStart"/>
            <w:r w:rsidRPr="0016490D">
              <w:rPr>
                <w:sz w:val="28"/>
                <w:szCs w:val="28"/>
                <w:lang w:eastAsia="ru-RU"/>
              </w:rPr>
              <w:t>Герфиндаля-Гиршмана</w:t>
            </w:r>
            <w:proofErr w:type="spellEnd"/>
            <w:r w:rsidRPr="0016490D">
              <w:rPr>
                <w:sz w:val="28"/>
                <w:szCs w:val="28"/>
                <w:lang w:eastAsia="ru-RU"/>
              </w:rPr>
              <w:t xml:space="preserve"> (</w:t>
            </w:r>
            <w:r w:rsidRPr="0016490D">
              <w:rPr>
                <w:sz w:val="28"/>
                <w:szCs w:val="28"/>
                <w:lang w:val="en-US" w:eastAsia="ru-RU"/>
              </w:rPr>
              <w:t>HHI</w:t>
            </w:r>
            <w:r w:rsidRPr="0016490D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818AE" w:rsidRPr="0016490D" w:rsidRDefault="001A4115" w:rsidP="00B7275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2660</w:t>
            </w:r>
          </w:p>
        </w:tc>
      </w:tr>
      <w:tr w:rsidR="005818AE" w:rsidRPr="00355927" w:rsidTr="00407470">
        <w:trPr>
          <w:trHeight w:val="621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5818AE" w:rsidRPr="0016490D" w:rsidRDefault="005818AE" w:rsidP="0040747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90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5818AE" w:rsidRPr="0016490D" w:rsidRDefault="005818AE" w:rsidP="0040747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90D">
              <w:rPr>
                <w:sz w:val="28"/>
                <w:szCs w:val="28"/>
                <w:lang w:eastAsia="ru-RU"/>
              </w:rPr>
              <w:t>Уровень концентрации товарного рынка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818AE" w:rsidRPr="0016490D" w:rsidRDefault="005818AE" w:rsidP="0040747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5C7A">
              <w:rPr>
                <w:sz w:val="28"/>
                <w:szCs w:val="28"/>
                <w:lang w:eastAsia="ru-RU"/>
              </w:rPr>
              <w:t>Высокий</w:t>
            </w:r>
          </w:p>
        </w:tc>
      </w:tr>
    </w:tbl>
    <w:p w:rsidR="005818AE" w:rsidRPr="00F46E68" w:rsidRDefault="005818AE" w:rsidP="005818AE">
      <w:pPr>
        <w:pStyle w:val="ad"/>
        <w:tabs>
          <w:tab w:val="left" w:pos="708"/>
        </w:tabs>
        <w:rPr>
          <w:b/>
          <w:sz w:val="16"/>
          <w:szCs w:val="16"/>
        </w:rPr>
      </w:pPr>
    </w:p>
    <w:p w:rsidR="005818AE" w:rsidRPr="00F127E7" w:rsidRDefault="005818AE" w:rsidP="005818AE">
      <w:pPr>
        <w:pStyle w:val="ad"/>
        <w:numPr>
          <w:ilvl w:val="0"/>
          <w:numId w:val="37"/>
        </w:numPr>
        <w:tabs>
          <w:tab w:val="clear" w:pos="4677"/>
          <w:tab w:val="left" w:pos="708"/>
          <w:tab w:val="center" w:pos="993"/>
        </w:tabs>
        <w:jc w:val="center"/>
        <w:rPr>
          <w:b/>
          <w:sz w:val="28"/>
          <w:szCs w:val="26"/>
        </w:rPr>
      </w:pPr>
      <w:r w:rsidRPr="00F127E7">
        <w:rPr>
          <w:b/>
          <w:sz w:val="28"/>
          <w:szCs w:val="26"/>
        </w:rPr>
        <w:t xml:space="preserve">Определение барьеров входа на </w:t>
      </w:r>
      <w:r>
        <w:rPr>
          <w:b/>
          <w:sz w:val="28"/>
          <w:szCs w:val="28"/>
        </w:rPr>
        <w:t>оптовый</w:t>
      </w:r>
      <w:r w:rsidRPr="00A12FEB">
        <w:rPr>
          <w:b/>
          <w:sz w:val="28"/>
          <w:szCs w:val="28"/>
        </w:rPr>
        <w:t xml:space="preserve"> рынок</w:t>
      </w:r>
      <w:r>
        <w:rPr>
          <w:b/>
          <w:sz w:val="28"/>
          <w:szCs w:val="28"/>
          <w:lang w:val="ru-RU"/>
        </w:rPr>
        <w:t xml:space="preserve"> битума нефтяного</w:t>
      </w:r>
    </w:p>
    <w:p w:rsidR="005818AE" w:rsidRPr="00F46E68" w:rsidRDefault="005818AE" w:rsidP="005818AE">
      <w:pPr>
        <w:pStyle w:val="ad"/>
        <w:tabs>
          <w:tab w:val="left" w:pos="708"/>
        </w:tabs>
        <w:spacing w:line="18" w:lineRule="atLeast"/>
        <w:ind w:firstLine="12"/>
        <w:jc w:val="both"/>
        <w:rPr>
          <w:sz w:val="16"/>
          <w:szCs w:val="16"/>
        </w:rPr>
      </w:pPr>
    </w:p>
    <w:p w:rsidR="005818AE" w:rsidRPr="00907734" w:rsidRDefault="005818AE" w:rsidP="005818AE">
      <w:pPr>
        <w:pStyle w:val="ad"/>
        <w:tabs>
          <w:tab w:val="left" w:pos="708"/>
        </w:tabs>
        <w:ind w:firstLine="709"/>
        <w:jc w:val="both"/>
        <w:rPr>
          <w:sz w:val="28"/>
          <w:szCs w:val="28"/>
        </w:rPr>
      </w:pPr>
      <w:r w:rsidRPr="00CA4726">
        <w:rPr>
          <w:spacing w:val="-6"/>
          <w:sz w:val="28"/>
          <w:szCs w:val="28"/>
        </w:rPr>
        <w:t xml:space="preserve">К барьерам входа на рассматриваемый рынок в соответствии с пунктом </w:t>
      </w:r>
      <w:r w:rsidRPr="00CA4726">
        <w:rPr>
          <w:spacing w:val="-6"/>
          <w:sz w:val="28"/>
          <w:szCs w:val="28"/>
          <w:lang w:val="ru-RU"/>
        </w:rPr>
        <w:t>8</w:t>
      </w:r>
      <w:r w:rsidRPr="00CA4726">
        <w:rPr>
          <w:spacing w:val="-6"/>
          <w:sz w:val="28"/>
          <w:szCs w:val="28"/>
        </w:rPr>
        <w:t>.1</w:t>
      </w:r>
      <w:r>
        <w:rPr>
          <w:sz w:val="28"/>
          <w:szCs w:val="28"/>
          <w:lang w:val="ru-RU"/>
        </w:rPr>
        <w:t xml:space="preserve"> </w:t>
      </w:r>
      <w:r w:rsidRPr="00907734">
        <w:rPr>
          <w:sz w:val="28"/>
          <w:szCs w:val="28"/>
        </w:rPr>
        <w:t>Порядка относятся экономические ограничения, в том числе:</w:t>
      </w:r>
    </w:p>
    <w:p w:rsidR="005818AE" w:rsidRPr="00907734" w:rsidRDefault="005818AE" w:rsidP="005818AE">
      <w:pPr>
        <w:pStyle w:val="ad"/>
        <w:numPr>
          <w:ilvl w:val="0"/>
          <w:numId w:val="22"/>
        </w:numPr>
        <w:tabs>
          <w:tab w:val="clear" w:pos="4677"/>
          <w:tab w:val="left" w:pos="708"/>
          <w:tab w:val="center" w:pos="993"/>
        </w:tabs>
        <w:ind w:left="0" w:firstLine="709"/>
        <w:jc w:val="both"/>
        <w:rPr>
          <w:sz w:val="28"/>
          <w:szCs w:val="28"/>
        </w:rPr>
      </w:pPr>
      <w:r w:rsidRPr="007B33CB">
        <w:rPr>
          <w:spacing w:val="-10"/>
          <w:sz w:val="28"/>
          <w:szCs w:val="28"/>
        </w:rPr>
        <w:t>необходимость осуществления значительных первоначальных капитальных</w:t>
      </w:r>
      <w:r w:rsidRPr="00907734">
        <w:rPr>
          <w:sz w:val="28"/>
          <w:szCs w:val="28"/>
        </w:rPr>
        <w:t xml:space="preserve"> вложений при длительных сроках окупаемости этих вложений;</w:t>
      </w:r>
    </w:p>
    <w:p w:rsidR="005818AE" w:rsidRPr="00907734" w:rsidRDefault="005818AE" w:rsidP="005818AE">
      <w:pPr>
        <w:pStyle w:val="ad"/>
        <w:numPr>
          <w:ilvl w:val="0"/>
          <w:numId w:val="22"/>
        </w:numPr>
        <w:tabs>
          <w:tab w:val="clear" w:pos="4677"/>
          <w:tab w:val="left" w:pos="708"/>
          <w:tab w:val="center" w:pos="993"/>
        </w:tabs>
        <w:ind w:left="0" w:firstLine="709"/>
        <w:jc w:val="both"/>
        <w:rPr>
          <w:sz w:val="28"/>
          <w:szCs w:val="28"/>
        </w:rPr>
      </w:pPr>
      <w:r w:rsidRPr="007B33CB">
        <w:rPr>
          <w:spacing w:val="-6"/>
          <w:sz w:val="28"/>
          <w:szCs w:val="28"/>
        </w:rPr>
        <w:t>издержки выхода с рынка, включающие инвестиции, которые невозможно</w:t>
      </w:r>
      <w:r w:rsidRPr="00907734">
        <w:rPr>
          <w:sz w:val="28"/>
          <w:szCs w:val="28"/>
        </w:rPr>
        <w:t xml:space="preserve"> возместить при прекращении хозяйственной деятельности;</w:t>
      </w:r>
    </w:p>
    <w:p w:rsidR="005818AE" w:rsidRPr="00907734" w:rsidRDefault="005818AE" w:rsidP="005818AE">
      <w:pPr>
        <w:pStyle w:val="ad"/>
        <w:numPr>
          <w:ilvl w:val="0"/>
          <w:numId w:val="22"/>
        </w:numPr>
        <w:tabs>
          <w:tab w:val="clear" w:pos="4677"/>
          <w:tab w:val="left" w:pos="708"/>
          <w:tab w:val="center" w:pos="993"/>
        </w:tabs>
        <w:ind w:left="0" w:firstLine="709"/>
        <w:jc w:val="both"/>
        <w:rPr>
          <w:sz w:val="28"/>
          <w:szCs w:val="28"/>
        </w:rPr>
      </w:pPr>
      <w:r w:rsidRPr="007B33CB">
        <w:rPr>
          <w:spacing w:val="-6"/>
          <w:sz w:val="28"/>
          <w:szCs w:val="28"/>
        </w:rPr>
        <w:t>наличие экономически оправданного минимального объема производства,</w:t>
      </w:r>
      <w:r w:rsidRPr="00907734">
        <w:rPr>
          <w:sz w:val="28"/>
          <w:szCs w:val="28"/>
        </w:rPr>
        <w:t xml:space="preserve"> </w:t>
      </w:r>
      <w:r w:rsidRPr="007B33CB">
        <w:rPr>
          <w:spacing w:val="-6"/>
          <w:sz w:val="28"/>
          <w:szCs w:val="28"/>
        </w:rPr>
        <w:t>обуславливающего для хозяйствующих субъектов более высокие затраты</w:t>
      </w:r>
      <w:r w:rsidRPr="00907734">
        <w:rPr>
          <w:sz w:val="28"/>
          <w:szCs w:val="28"/>
        </w:rPr>
        <w:t xml:space="preserve"> </w:t>
      </w:r>
      <w:r w:rsidRPr="007B33CB">
        <w:rPr>
          <w:spacing w:val="-10"/>
          <w:sz w:val="28"/>
          <w:szCs w:val="28"/>
        </w:rPr>
        <w:t>на единицу продукции до момента достижения такого объема производства</w:t>
      </w:r>
      <w:r w:rsidRPr="00907734">
        <w:rPr>
          <w:sz w:val="28"/>
          <w:szCs w:val="28"/>
        </w:rPr>
        <w:t xml:space="preserve"> (эффект масштаба производства</w:t>
      </w:r>
      <w:r>
        <w:rPr>
          <w:sz w:val="28"/>
          <w:szCs w:val="28"/>
          <w:lang w:val="ru-RU"/>
        </w:rPr>
        <w:t>)</w:t>
      </w:r>
      <w:r w:rsidRPr="00907734">
        <w:rPr>
          <w:sz w:val="28"/>
          <w:szCs w:val="28"/>
        </w:rPr>
        <w:t>.</w:t>
      </w:r>
    </w:p>
    <w:p w:rsidR="005818AE" w:rsidRPr="00907734" w:rsidRDefault="005818AE" w:rsidP="005818AE">
      <w:pPr>
        <w:pStyle w:val="ad"/>
        <w:tabs>
          <w:tab w:val="left" w:pos="708"/>
        </w:tabs>
        <w:ind w:firstLine="709"/>
        <w:jc w:val="both"/>
        <w:rPr>
          <w:sz w:val="28"/>
          <w:szCs w:val="28"/>
        </w:rPr>
      </w:pPr>
      <w:r w:rsidRPr="00907734">
        <w:rPr>
          <w:sz w:val="28"/>
          <w:szCs w:val="28"/>
        </w:rPr>
        <w:t xml:space="preserve">К административным ограничениям входа на данный рынок </w:t>
      </w:r>
      <w:r>
        <w:rPr>
          <w:sz w:val="28"/>
          <w:szCs w:val="28"/>
          <w:lang w:val="ru-RU"/>
        </w:rPr>
        <w:t xml:space="preserve">является </w:t>
      </w:r>
      <w:r w:rsidRPr="00907734">
        <w:rPr>
          <w:sz w:val="28"/>
          <w:szCs w:val="28"/>
        </w:rPr>
        <w:t>необходимость получения лицензии, экологические ограничения, трудности в получении земельных участков.</w:t>
      </w:r>
    </w:p>
    <w:p w:rsidR="005818AE" w:rsidRPr="00907734" w:rsidRDefault="005818AE" w:rsidP="005818AE">
      <w:pPr>
        <w:pStyle w:val="ad"/>
        <w:tabs>
          <w:tab w:val="left" w:pos="708"/>
        </w:tabs>
        <w:ind w:firstLine="709"/>
        <w:jc w:val="both"/>
        <w:rPr>
          <w:sz w:val="28"/>
          <w:szCs w:val="28"/>
        </w:rPr>
      </w:pPr>
      <w:r w:rsidRPr="00907734">
        <w:rPr>
          <w:sz w:val="28"/>
          <w:szCs w:val="28"/>
        </w:rPr>
        <w:t>Наличие среди действующих на</w:t>
      </w:r>
      <w:r>
        <w:rPr>
          <w:sz w:val="28"/>
          <w:szCs w:val="28"/>
          <w:lang w:val="ru-RU"/>
        </w:rPr>
        <w:t xml:space="preserve"> оптовом</w:t>
      </w:r>
      <w:r w:rsidRPr="00907734">
        <w:rPr>
          <w:sz w:val="28"/>
          <w:szCs w:val="28"/>
        </w:rPr>
        <w:t xml:space="preserve"> рынке </w:t>
      </w:r>
      <w:r>
        <w:rPr>
          <w:sz w:val="28"/>
          <w:szCs w:val="28"/>
        </w:rPr>
        <w:t>битум</w:t>
      </w:r>
      <w:r>
        <w:rPr>
          <w:sz w:val="28"/>
          <w:szCs w:val="28"/>
          <w:lang w:val="ru-RU"/>
        </w:rPr>
        <w:t>ов</w:t>
      </w:r>
      <w:r>
        <w:rPr>
          <w:sz w:val="28"/>
          <w:szCs w:val="28"/>
        </w:rPr>
        <w:t xml:space="preserve"> нефтян</w:t>
      </w:r>
      <w:r>
        <w:rPr>
          <w:sz w:val="28"/>
          <w:szCs w:val="28"/>
          <w:lang w:val="ru-RU"/>
        </w:rPr>
        <w:t>ых</w:t>
      </w:r>
      <w:r w:rsidRPr="00321B38">
        <w:rPr>
          <w:sz w:val="28"/>
          <w:szCs w:val="28"/>
        </w:rPr>
        <w:t xml:space="preserve"> </w:t>
      </w:r>
      <w:r w:rsidRPr="00907734">
        <w:rPr>
          <w:sz w:val="28"/>
          <w:szCs w:val="28"/>
        </w:rPr>
        <w:t>вертикально-интегрированных хозяйствующих субъектов также приводит</w:t>
      </w:r>
      <w:r>
        <w:rPr>
          <w:sz w:val="28"/>
          <w:szCs w:val="28"/>
          <w:lang w:val="ru-RU"/>
        </w:rPr>
        <w:t xml:space="preserve"> </w:t>
      </w:r>
      <w:r w:rsidRPr="00907734">
        <w:rPr>
          <w:sz w:val="28"/>
          <w:szCs w:val="28"/>
        </w:rPr>
        <w:t>к созданию барьеров входа на рынок.</w:t>
      </w:r>
    </w:p>
    <w:p w:rsidR="005818AE" w:rsidRPr="00907734" w:rsidRDefault="005818AE" w:rsidP="005818AE">
      <w:pPr>
        <w:pStyle w:val="ad"/>
        <w:tabs>
          <w:tab w:val="left" w:pos="708"/>
        </w:tabs>
        <w:ind w:firstLine="709"/>
        <w:jc w:val="both"/>
        <w:rPr>
          <w:sz w:val="28"/>
          <w:szCs w:val="28"/>
        </w:rPr>
      </w:pPr>
      <w:r w:rsidRPr="00907734">
        <w:rPr>
          <w:sz w:val="28"/>
          <w:szCs w:val="28"/>
        </w:rPr>
        <w:t>Анализ существующих экономических и иных барьеров входа на рынок с точки зрения возможности хозяйствующих субъектов, действующих на рассматриваемом рынке, расширить свои производственные мощности,</w:t>
      </w:r>
      <w:r>
        <w:rPr>
          <w:sz w:val="28"/>
          <w:szCs w:val="28"/>
          <w:lang w:val="ru-RU"/>
        </w:rPr>
        <w:t xml:space="preserve"> </w:t>
      </w:r>
      <w:r w:rsidRPr="00907734">
        <w:rPr>
          <w:sz w:val="28"/>
          <w:szCs w:val="28"/>
        </w:rPr>
        <w:t>а также возможности потенциального продавца стать полноценным участником рынка, соотношение первоначальных затрат, существующего спроса и сроков окупаемости капитальных вложений позволяет сделать вывод о том, что сроки входа на данный рынок исчисляются, по меньшей мере, несколькими годами и барьеры входа можно охарактеризовать как высокие или труднопреодолимые.</w:t>
      </w:r>
    </w:p>
    <w:p w:rsidR="005818AE" w:rsidRDefault="005818AE" w:rsidP="005818AE">
      <w:pPr>
        <w:pStyle w:val="ad"/>
        <w:tabs>
          <w:tab w:val="left" w:pos="708"/>
        </w:tabs>
        <w:ind w:firstLine="709"/>
        <w:jc w:val="both"/>
        <w:rPr>
          <w:sz w:val="28"/>
          <w:szCs w:val="28"/>
        </w:rPr>
      </w:pPr>
      <w:r w:rsidRPr="00907734">
        <w:rPr>
          <w:sz w:val="28"/>
          <w:szCs w:val="28"/>
        </w:rPr>
        <w:t>Данный вывод подтверждается тем фактом, что за длительный период (более 10 лет) наблюдения антимонопольных органов за</w:t>
      </w:r>
      <w:r>
        <w:rPr>
          <w:sz w:val="28"/>
          <w:szCs w:val="28"/>
        </w:rPr>
        <w:t xml:space="preserve"> состоянием конкуренции на рынк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нефтепродуктов</w:t>
      </w:r>
      <w:r>
        <w:rPr>
          <w:sz w:val="28"/>
          <w:szCs w:val="28"/>
          <w:lang w:val="ru-RU"/>
        </w:rPr>
        <w:t xml:space="preserve">, в том числе битума нефтяного </w:t>
      </w:r>
      <w:r w:rsidRPr="00907734">
        <w:rPr>
          <w:sz w:val="28"/>
          <w:szCs w:val="28"/>
        </w:rPr>
        <w:t xml:space="preserve">на нем не появилось новых, </w:t>
      </w:r>
      <w:r w:rsidRPr="00907734">
        <w:rPr>
          <w:sz w:val="28"/>
          <w:szCs w:val="28"/>
        </w:rPr>
        <w:lastRenderedPageBreak/>
        <w:t>обладающих сколько-нибудь заметной долей</w:t>
      </w:r>
      <w:r>
        <w:rPr>
          <w:sz w:val="28"/>
          <w:szCs w:val="28"/>
          <w:lang w:val="ru-RU"/>
        </w:rPr>
        <w:t xml:space="preserve"> </w:t>
      </w:r>
      <w:r w:rsidRPr="00907734">
        <w:rPr>
          <w:sz w:val="28"/>
          <w:szCs w:val="28"/>
        </w:rPr>
        <w:t>на рынке хозяйствующих субъектов, а перераспределение долей если</w:t>
      </w:r>
      <w:r>
        <w:rPr>
          <w:sz w:val="28"/>
          <w:szCs w:val="28"/>
          <w:lang w:val="ru-RU"/>
        </w:rPr>
        <w:t xml:space="preserve"> </w:t>
      </w:r>
      <w:r w:rsidRPr="00907734">
        <w:rPr>
          <w:sz w:val="28"/>
          <w:szCs w:val="28"/>
        </w:rPr>
        <w:t>и происходит, то за счет взаимных поглощений или приобретения активов одними участниками рынка у других.</w:t>
      </w:r>
    </w:p>
    <w:p w:rsidR="005818AE" w:rsidRPr="00F46E68" w:rsidRDefault="005818AE" w:rsidP="005818AE">
      <w:pPr>
        <w:pStyle w:val="ad"/>
        <w:tabs>
          <w:tab w:val="left" w:pos="708"/>
        </w:tabs>
        <w:ind w:firstLine="709"/>
        <w:jc w:val="both"/>
        <w:rPr>
          <w:sz w:val="16"/>
          <w:szCs w:val="16"/>
        </w:rPr>
      </w:pPr>
    </w:p>
    <w:p w:rsidR="005818AE" w:rsidRPr="003F64C5" w:rsidRDefault="005818AE" w:rsidP="005818AE">
      <w:pPr>
        <w:pStyle w:val="ad"/>
        <w:numPr>
          <w:ilvl w:val="0"/>
          <w:numId w:val="7"/>
        </w:numPr>
        <w:tabs>
          <w:tab w:val="clear" w:pos="4677"/>
          <w:tab w:val="center" w:pos="426"/>
        </w:tabs>
        <w:spacing w:line="19" w:lineRule="atLeast"/>
        <w:ind w:hanging="1080"/>
        <w:jc w:val="center"/>
        <w:rPr>
          <w:b/>
          <w:spacing w:val="-6"/>
          <w:sz w:val="28"/>
          <w:szCs w:val="26"/>
        </w:rPr>
      </w:pPr>
      <w:r w:rsidRPr="003F64C5">
        <w:rPr>
          <w:b/>
          <w:spacing w:val="-6"/>
          <w:sz w:val="28"/>
          <w:szCs w:val="26"/>
          <w:lang w:val="ru-RU"/>
        </w:rPr>
        <w:t>Оценка</w:t>
      </w:r>
      <w:r w:rsidRPr="003F64C5">
        <w:rPr>
          <w:b/>
          <w:spacing w:val="-6"/>
          <w:sz w:val="28"/>
          <w:szCs w:val="26"/>
        </w:rPr>
        <w:t xml:space="preserve"> состояния конкурентной</w:t>
      </w:r>
      <w:r>
        <w:rPr>
          <w:b/>
          <w:spacing w:val="-6"/>
          <w:sz w:val="28"/>
          <w:szCs w:val="26"/>
          <w:lang w:val="ru-RU"/>
        </w:rPr>
        <w:t xml:space="preserve"> </w:t>
      </w:r>
      <w:r w:rsidRPr="003F64C5">
        <w:rPr>
          <w:b/>
          <w:spacing w:val="-6"/>
          <w:sz w:val="28"/>
          <w:szCs w:val="26"/>
        </w:rPr>
        <w:t>среды</w:t>
      </w:r>
      <w:r w:rsidRPr="003F64C5">
        <w:rPr>
          <w:b/>
          <w:spacing w:val="-6"/>
          <w:sz w:val="28"/>
          <w:szCs w:val="26"/>
          <w:lang w:val="ru-RU"/>
        </w:rPr>
        <w:t xml:space="preserve"> </w:t>
      </w:r>
      <w:r w:rsidRPr="003F64C5">
        <w:rPr>
          <w:b/>
          <w:spacing w:val="-6"/>
          <w:sz w:val="28"/>
          <w:szCs w:val="26"/>
        </w:rPr>
        <w:t xml:space="preserve">на оптовом рынке </w:t>
      </w:r>
      <w:r w:rsidRPr="003F64C5">
        <w:rPr>
          <w:b/>
          <w:spacing w:val="-6"/>
          <w:sz w:val="28"/>
          <w:szCs w:val="26"/>
          <w:lang w:val="ru-RU"/>
        </w:rPr>
        <w:t>битума нефтяного</w:t>
      </w:r>
    </w:p>
    <w:p w:rsidR="005818AE" w:rsidRPr="00F46E68" w:rsidRDefault="005818AE" w:rsidP="005818AE">
      <w:pPr>
        <w:pStyle w:val="ad"/>
        <w:tabs>
          <w:tab w:val="left" w:pos="708"/>
        </w:tabs>
        <w:spacing w:line="19" w:lineRule="atLeast"/>
        <w:jc w:val="both"/>
        <w:rPr>
          <w:sz w:val="16"/>
          <w:szCs w:val="16"/>
        </w:rPr>
      </w:pPr>
    </w:p>
    <w:p w:rsidR="005818AE" w:rsidRDefault="005818AE" w:rsidP="005818AE">
      <w:pPr>
        <w:pStyle w:val="ad"/>
        <w:tabs>
          <w:tab w:val="left" w:pos="708"/>
        </w:tabs>
        <w:ind w:firstLine="709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По результатам анализа состояния конкуренции на оптовых рынках битума нефтяного установлено следующее.</w:t>
      </w:r>
    </w:p>
    <w:p w:rsidR="00F46E68" w:rsidRPr="00802E04" w:rsidRDefault="00F46E68" w:rsidP="00F46E68">
      <w:pPr>
        <w:pStyle w:val="ad"/>
        <w:tabs>
          <w:tab w:val="left" w:pos="708"/>
        </w:tabs>
        <w:ind w:firstLine="720"/>
        <w:jc w:val="both"/>
        <w:rPr>
          <w:sz w:val="28"/>
          <w:szCs w:val="26"/>
        </w:rPr>
      </w:pPr>
      <w:r w:rsidRPr="00802E04">
        <w:rPr>
          <w:sz w:val="28"/>
          <w:szCs w:val="26"/>
        </w:rPr>
        <w:t>ПАО «НК «Роснефть», ПАО «</w:t>
      </w:r>
      <w:r>
        <w:rPr>
          <w:sz w:val="28"/>
          <w:szCs w:val="26"/>
        </w:rPr>
        <w:t>ГАЗПРОМ</w:t>
      </w:r>
      <w:r w:rsidRPr="00802E04">
        <w:rPr>
          <w:sz w:val="28"/>
          <w:szCs w:val="26"/>
        </w:rPr>
        <w:t>»</w:t>
      </w:r>
      <w:r>
        <w:rPr>
          <w:sz w:val="28"/>
          <w:szCs w:val="26"/>
          <w:lang w:val="ru-RU"/>
        </w:rPr>
        <w:t xml:space="preserve"> (включая ПАО «Газпром нефть»)</w:t>
      </w:r>
      <w:r w:rsidRPr="00802E04">
        <w:rPr>
          <w:sz w:val="28"/>
          <w:szCs w:val="26"/>
        </w:rPr>
        <w:t xml:space="preserve">, ПАО «ЛУКОЙЛ», занимают на </w:t>
      </w:r>
      <w:r>
        <w:rPr>
          <w:sz w:val="28"/>
          <w:szCs w:val="26"/>
          <w:lang w:val="ru-RU"/>
        </w:rPr>
        <w:t xml:space="preserve">данном рынке </w:t>
      </w:r>
      <w:r>
        <w:rPr>
          <w:sz w:val="28"/>
          <w:szCs w:val="26"/>
        </w:rPr>
        <w:t>суммарно долю, превышающую 5</w:t>
      </w:r>
      <w:r w:rsidRPr="00802E04">
        <w:rPr>
          <w:sz w:val="28"/>
          <w:szCs w:val="26"/>
        </w:rPr>
        <w:t xml:space="preserve">0%. Доля каждого из указанных хозяйствующих субъектов более восьми процентов, а также превышает доли других хозяйствующих субъектов на рынке </w:t>
      </w:r>
      <w:r>
        <w:rPr>
          <w:sz w:val="28"/>
          <w:szCs w:val="26"/>
          <w:lang w:val="ru-RU"/>
        </w:rPr>
        <w:t>битума нефтяного</w:t>
      </w:r>
      <w:r>
        <w:rPr>
          <w:sz w:val="28"/>
          <w:szCs w:val="26"/>
        </w:rPr>
        <w:t xml:space="preserve"> </w:t>
      </w:r>
      <w:r w:rsidRPr="00802E04">
        <w:rPr>
          <w:sz w:val="28"/>
          <w:szCs w:val="26"/>
        </w:rPr>
        <w:t>в Российской Федерации.</w:t>
      </w:r>
    </w:p>
    <w:p w:rsidR="00F46E68" w:rsidRPr="00F127E7" w:rsidRDefault="00F46E68" w:rsidP="00F46E68">
      <w:pPr>
        <w:autoSpaceDE w:val="0"/>
        <w:ind w:firstLine="720"/>
        <w:jc w:val="both"/>
        <w:rPr>
          <w:sz w:val="28"/>
          <w:szCs w:val="26"/>
        </w:rPr>
      </w:pPr>
      <w:r w:rsidRPr="00F127E7">
        <w:rPr>
          <w:sz w:val="28"/>
          <w:szCs w:val="26"/>
        </w:rPr>
        <w:t xml:space="preserve">На оптовых рынках нефтепродуктов в Российской Федерации хозяйствующими субъектами осуществляется продажа нефтепродуктов, полученных в результате переработки нефти (газового конденсата) (далее – </w:t>
      </w:r>
      <w:r w:rsidRPr="0020471A">
        <w:rPr>
          <w:spacing w:val="-6"/>
          <w:sz w:val="28"/>
          <w:szCs w:val="26"/>
        </w:rPr>
        <w:t>нефть) на нефтеперерабатывающих предприятиях (далее – НПЗ). Возможность</w:t>
      </w:r>
      <w:r w:rsidRPr="00F127E7">
        <w:rPr>
          <w:sz w:val="28"/>
          <w:szCs w:val="26"/>
        </w:rPr>
        <w:t xml:space="preserve"> хозяйствующих субъектов становиться участниками и/или осуществлять деятельность на оптовых рынках нефтепродуктов в существенной степени зависит от наличия объемов предложения нефтепродуктов, произведенных на НПЗ или доступа хозяйствующего субъекта к мощностям по переработке нефти.</w:t>
      </w:r>
    </w:p>
    <w:p w:rsidR="00F46E68" w:rsidRPr="00F127E7" w:rsidRDefault="00F46E68" w:rsidP="00F46E68">
      <w:pPr>
        <w:ind w:firstLine="720"/>
        <w:jc w:val="both"/>
        <w:rPr>
          <w:sz w:val="28"/>
          <w:szCs w:val="26"/>
        </w:rPr>
      </w:pPr>
      <w:r w:rsidRPr="00802E04">
        <w:rPr>
          <w:spacing w:val="-8"/>
          <w:sz w:val="28"/>
          <w:szCs w:val="26"/>
        </w:rPr>
        <w:t>Следовательно, наличие мощностей по переработке нефти в нефтепродукты</w:t>
      </w:r>
      <w:r w:rsidRPr="00F127E7">
        <w:rPr>
          <w:sz w:val="28"/>
          <w:szCs w:val="26"/>
        </w:rPr>
        <w:t xml:space="preserve"> является одним из основных условий обращения товара на оптовых рынках нефтепродуктов. </w:t>
      </w:r>
    </w:p>
    <w:p w:rsidR="00F46E68" w:rsidRPr="00F127E7" w:rsidRDefault="00F46E68" w:rsidP="00F46E68">
      <w:pPr>
        <w:autoSpaceDE w:val="0"/>
        <w:ind w:firstLine="720"/>
        <w:jc w:val="both"/>
        <w:rPr>
          <w:sz w:val="28"/>
          <w:szCs w:val="26"/>
        </w:rPr>
      </w:pPr>
      <w:r w:rsidRPr="00F127E7">
        <w:rPr>
          <w:sz w:val="28"/>
          <w:szCs w:val="26"/>
        </w:rPr>
        <w:t>Объем производства нефтепродуктов на НПЗ зависит от объема переработки нефти, поставленной на НПЗ. Возможность хозяйствующих субъектов осуществлять переработку нефти и производство нефтепродуктов в существенной степени зависит от наличия объемов нефти для поставки на НПЗ.</w:t>
      </w:r>
    </w:p>
    <w:p w:rsidR="00F46E68" w:rsidRPr="00F127E7" w:rsidRDefault="00F46E68" w:rsidP="00F46E68">
      <w:pPr>
        <w:autoSpaceDE w:val="0"/>
        <w:ind w:firstLine="720"/>
        <w:jc w:val="both"/>
        <w:rPr>
          <w:sz w:val="28"/>
          <w:szCs w:val="26"/>
        </w:rPr>
      </w:pPr>
      <w:r w:rsidRPr="00F127E7">
        <w:rPr>
          <w:sz w:val="28"/>
          <w:szCs w:val="26"/>
        </w:rPr>
        <w:t>Следовательно, наличие объемов нефти обусловливает возможность осуществлять переработку нефти и производство нефтепродуктов, что также является существенным условием обращения товара на оптовых рынках нефтепродуктов.</w:t>
      </w:r>
    </w:p>
    <w:p w:rsidR="00F46E68" w:rsidRPr="00F127E7" w:rsidRDefault="00F46E68" w:rsidP="00F46E68">
      <w:pPr>
        <w:autoSpaceDE w:val="0"/>
        <w:ind w:firstLine="720"/>
        <w:jc w:val="both"/>
        <w:rPr>
          <w:sz w:val="28"/>
          <w:szCs w:val="26"/>
        </w:rPr>
      </w:pPr>
      <w:r w:rsidRPr="00F127E7">
        <w:rPr>
          <w:sz w:val="28"/>
          <w:szCs w:val="26"/>
        </w:rPr>
        <w:t xml:space="preserve">Таким образом, каждая из указанных компаний занимает доминирующее положение на </w:t>
      </w:r>
      <w:r w:rsidR="0025023B">
        <w:rPr>
          <w:sz w:val="28"/>
          <w:szCs w:val="26"/>
        </w:rPr>
        <w:t xml:space="preserve">оптовом рынке битума нефтяного </w:t>
      </w:r>
      <w:r w:rsidRPr="00F127E7">
        <w:rPr>
          <w:sz w:val="28"/>
          <w:szCs w:val="26"/>
        </w:rPr>
        <w:t xml:space="preserve">и, кроме того, имеет дополнительную возможность оказывать существенное воздействие на основные условия обращение товара на оптовых рынках нефтепродуктов, то есть, фактически на возможность иных хозяйствующих субъектов </w:t>
      </w:r>
      <w:r w:rsidRPr="00802E04">
        <w:rPr>
          <w:spacing w:val="-6"/>
          <w:sz w:val="28"/>
          <w:szCs w:val="26"/>
        </w:rPr>
        <w:t>становиться участниками и/или осуществлять деятельность на рассматриваемом</w:t>
      </w:r>
      <w:r w:rsidRPr="00F127E7">
        <w:rPr>
          <w:sz w:val="28"/>
          <w:szCs w:val="26"/>
        </w:rPr>
        <w:t xml:space="preserve"> рынке, на уровень цены и количество товара, обращающегося на рынке.</w:t>
      </w:r>
    </w:p>
    <w:p w:rsidR="00F46E68" w:rsidRPr="00F127E7" w:rsidRDefault="00F46E68" w:rsidP="00F46E68">
      <w:pPr>
        <w:pStyle w:val="ad"/>
        <w:tabs>
          <w:tab w:val="left" w:pos="708"/>
        </w:tabs>
        <w:ind w:firstLine="720"/>
        <w:jc w:val="both"/>
        <w:rPr>
          <w:sz w:val="28"/>
          <w:szCs w:val="26"/>
        </w:rPr>
      </w:pPr>
      <w:r w:rsidRPr="00F127E7">
        <w:rPr>
          <w:sz w:val="28"/>
          <w:szCs w:val="26"/>
        </w:rPr>
        <w:t>Сопоставление и анализ количественных и качественных показателей, характеризующих рынок, позволяет сделать следующие выводы:</w:t>
      </w:r>
    </w:p>
    <w:p w:rsidR="00F46E68" w:rsidRPr="00F127E7" w:rsidRDefault="00F46E68" w:rsidP="00F46E68">
      <w:pPr>
        <w:pStyle w:val="ad"/>
        <w:tabs>
          <w:tab w:val="left" w:pos="708"/>
        </w:tabs>
        <w:ind w:firstLine="720"/>
        <w:jc w:val="both"/>
        <w:rPr>
          <w:sz w:val="28"/>
          <w:szCs w:val="26"/>
        </w:rPr>
      </w:pPr>
      <w:r w:rsidRPr="00F127E7">
        <w:rPr>
          <w:sz w:val="28"/>
          <w:szCs w:val="26"/>
        </w:rPr>
        <w:t>- рассматриваемый рынок относится к рынку с недостаточно развитой конкуренцией;</w:t>
      </w:r>
    </w:p>
    <w:p w:rsidR="00F46E68" w:rsidRPr="00F127E7" w:rsidRDefault="00F46E68" w:rsidP="0025023B">
      <w:pPr>
        <w:pStyle w:val="ad"/>
        <w:tabs>
          <w:tab w:val="left" w:pos="708"/>
        </w:tabs>
        <w:ind w:firstLine="720"/>
        <w:jc w:val="both"/>
        <w:rPr>
          <w:sz w:val="28"/>
          <w:szCs w:val="26"/>
        </w:rPr>
      </w:pPr>
      <w:r w:rsidRPr="00F127E7">
        <w:rPr>
          <w:sz w:val="28"/>
          <w:szCs w:val="26"/>
        </w:rPr>
        <w:t xml:space="preserve">- на основании части 3 статьи 5 </w:t>
      </w:r>
      <w:r>
        <w:rPr>
          <w:sz w:val="28"/>
          <w:szCs w:val="26"/>
        </w:rPr>
        <w:t>З</w:t>
      </w:r>
      <w:r w:rsidRPr="00F127E7">
        <w:rPr>
          <w:sz w:val="28"/>
          <w:szCs w:val="26"/>
        </w:rPr>
        <w:t xml:space="preserve">акона </w:t>
      </w:r>
      <w:r>
        <w:rPr>
          <w:sz w:val="28"/>
          <w:szCs w:val="26"/>
        </w:rPr>
        <w:t>о защите конкуренции</w:t>
      </w:r>
      <w:r w:rsidRPr="00F127E7">
        <w:rPr>
          <w:sz w:val="28"/>
          <w:szCs w:val="26"/>
        </w:rPr>
        <w:t xml:space="preserve"> и пункта </w:t>
      </w:r>
      <w:r w:rsidRPr="00802E04">
        <w:rPr>
          <w:sz w:val="28"/>
          <w:szCs w:val="26"/>
        </w:rPr>
        <w:t>3.2.3 Административного регламента</w:t>
      </w:r>
      <w:r>
        <w:rPr>
          <w:sz w:val="28"/>
          <w:szCs w:val="26"/>
        </w:rPr>
        <w:t xml:space="preserve"> </w:t>
      </w:r>
      <w:r w:rsidRPr="00802E04">
        <w:rPr>
          <w:sz w:val="28"/>
          <w:szCs w:val="26"/>
        </w:rPr>
        <w:t>ПАО «</w:t>
      </w:r>
      <w:r>
        <w:rPr>
          <w:sz w:val="28"/>
          <w:szCs w:val="26"/>
        </w:rPr>
        <w:t>ГАЗПРОМ</w:t>
      </w:r>
      <w:r w:rsidRPr="00802E04">
        <w:rPr>
          <w:sz w:val="28"/>
          <w:szCs w:val="26"/>
        </w:rPr>
        <w:t>»</w:t>
      </w:r>
      <w:r w:rsidR="0025023B">
        <w:rPr>
          <w:sz w:val="28"/>
          <w:szCs w:val="26"/>
          <w:lang w:val="ru-RU"/>
        </w:rPr>
        <w:t xml:space="preserve"> и его группа лиц</w:t>
      </w:r>
      <w:r w:rsidR="0025023B">
        <w:rPr>
          <w:sz w:val="28"/>
          <w:szCs w:val="26"/>
        </w:rPr>
        <w:t xml:space="preserve"> занима</w:t>
      </w:r>
      <w:r w:rsidR="0025023B">
        <w:rPr>
          <w:sz w:val="28"/>
          <w:szCs w:val="26"/>
          <w:lang w:val="ru-RU"/>
        </w:rPr>
        <w:t>ю</w:t>
      </w:r>
      <w:r w:rsidRPr="00802E04">
        <w:rPr>
          <w:sz w:val="28"/>
          <w:szCs w:val="26"/>
        </w:rPr>
        <w:t xml:space="preserve">т </w:t>
      </w:r>
      <w:r w:rsidRPr="00802E04">
        <w:rPr>
          <w:sz w:val="28"/>
          <w:szCs w:val="26"/>
        </w:rPr>
        <w:lastRenderedPageBreak/>
        <w:t>доминирующее</w:t>
      </w:r>
      <w:r w:rsidRPr="00F127E7">
        <w:rPr>
          <w:sz w:val="28"/>
          <w:szCs w:val="26"/>
        </w:rPr>
        <w:t xml:space="preserve"> положение на </w:t>
      </w:r>
      <w:r w:rsidR="0025023B">
        <w:rPr>
          <w:sz w:val="28"/>
          <w:szCs w:val="26"/>
          <w:lang w:val="ru-RU"/>
        </w:rPr>
        <w:t xml:space="preserve">оптовом </w:t>
      </w:r>
      <w:r w:rsidRPr="00F127E7">
        <w:rPr>
          <w:sz w:val="28"/>
          <w:szCs w:val="26"/>
        </w:rPr>
        <w:t xml:space="preserve">рынке </w:t>
      </w:r>
      <w:r w:rsidR="0025023B">
        <w:rPr>
          <w:sz w:val="28"/>
          <w:szCs w:val="26"/>
          <w:lang w:val="ru-RU"/>
        </w:rPr>
        <w:t>битума нефтяного</w:t>
      </w:r>
      <w:r w:rsidRPr="00F127E7">
        <w:rPr>
          <w:sz w:val="28"/>
          <w:szCs w:val="26"/>
        </w:rPr>
        <w:t xml:space="preserve"> на территории Российской Федерации;</w:t>
      </w:r>
    </w:p>
    <w:p w:rsidR="00F46E68" w:rsidRPr="00F127E7" w:rsidRDefault="00F46E68" w:rsidP="00F46E68">
      <w:pPr>
        <w:pStyle w:val="ad"/>
        <w:tabs>
          <w:tab w:val="left" w:pos="708"/>
        </w:tabs>
        <w:ind w:firstLine="720"/>
        <w:jc w:val="both"/>
        <w:rPr>
          <w:sz w:val="28"/>
          <w:szCs w:val="26"/>
        </w:rPr>
      </w:pPr>
      <w:r w:rsidRPr="00F127E7">
        <w:rPr>
          <w:sz w:val="28"/>
          <w:szCs w:val="26"/>
        </w:rPr>
        <w:t xml:space="preserve">- на основании части 3 статьи 5 </w:t>
      </w:r>
      <w:r>
        <w:rPr>
          <w:sz w:val="28"/>
          <w:szCs w:val="26"/>
        </w:rPr>
        <w:t>З</w:t>
      </w:r>
      <w:r w:rsidRPr="00F127E7">
        <w:rPr>
          <w:sz w:val="28"/>
          <w:szCs w:val="26"/>
        </w:rPr>
        <w:t xml:space="preserve">акона </w:t>
      </w:r>
      <w:r>
        <w:rPr>
          <w:sz w:val="28"/>
          <w:szCs w:val="26"/>
        </w:rPr>
        <w:t>о защите конкуренции</w:t>
      </w:r>
      <w:r w:rsidRPr="00F127E7">
        <w:rPr>
          <w:sz w:val="28"/>
          <w:szCs w:val="26"/>
        </w:rPr>
        <w:t xml:space="preserve"> и пункта 3.2.3 Административного регламента </w:t>
      </w:r>
      <w:r>
        <w:rPr>
          <w:sz w:val="28"/>
          <w:szCs w:val="26"/>
        </w:rPr>
        <w:t>П</w:t>
      </w:r>
      <w:r w:rsidRPr="00F127E7">
        <w:rPr>
          <w:sz w:val="28"/>
          <w:szCs w:val="26"/>
        </w:rPr>
        <w:t>АО «НК «Роснефть»</w:t>
      </w:r>
      <w:r w:rsidR="0025023B" w:rsidRPr="0025023B">
        <w:rPr>
          <w:sz w:val="28"/>
          <w:szCs w:val="26"/>
          <w:lang w:val="ru-RU"/>
        </w:rPr>
        <w:t xml:space="preserve"> </w:t>
      </w:r>
      <w:r w:rsidR="0025023B">
        <w:rPr>
          <w:sz w:val="28"/>
          <w:szCs w:val="26"/>
          <w:lang w:val="ru-RU"/>
        </w:rPr>
        <w:t>и его группа лиц</w:t>
      </w:r>
      <w:r w:rsidR="0025023B">
        <w:rPr>
          <w:sz w:val="28"/>
          <w:szCs w:val="26"/>
        </w:rPr>
        <w:t xml:space="preserve"> занимаю</w:t>
      </w:r>
      <w:r w:rsidRPr="00F127E7">
        <w:rPr>
          <w:sz w:val="28"/>
          <w:szCs w:val="26"/>
        </w:rPr>
        <w:t xml:space="preserve">т доминирующее положение на </w:t>
      </w:r>
      <w:r w:rsidR="0025023B">
        <w:rPr>
          <w:sz w:val="28"/>
          <w:szCs w:val="26"/>
          <w:lang w:val="ru-RU"/>
        </w:rPr>
        <w:t xml:space="preserve">оптовом </w:t>
      </w:r>
      <w:r w:rsidR="0025023B" w:rsidRPr="00F127E7">
        <w:rPr>
          <w:sz w:val="28"/>
          <w:szCs w:val="26"/>
        </w:rPr>
        <w:t xml:space="preserve">рынке </w:t>
      </w:r>
      <w:r w:rsidR="0025023B">
        <w:rPr>
          <w:sz w:val="28"/>
          <w:szCs w:val="26"/>
          <w:lang w:val="ru-RU"/>
        </w:rPr>
        <w:t>битума нефтяного</w:t>
      </w:r>
      <w:r w:rsidR="0025023B" w:rsidRPr="00F127E7">
        <w:rPr>
          <w:sz w:val="28"/>
          <w:szCs w:val="26"/>
        </w:rPr>
        <w:t xml:space="preserve"> </w:t>
      </w:r>
      <w:r w:rsidRPr="00F127E7">
        <w:rPr>
          <w:sz w:val="28"/>
          <w:szCs w:val="26"/>
        </w:rPr>
        <w:t>на территории Российской Федерации;</w:t>
      </w:r>
    </w:p>
    <w:p w:rsidR="00F46E68" w:rsidRDefault="00F46E68" w:rsidP="00F46E68">
      <w:pPr>
        <w:pStyle w:val="ad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 w:rsidRPr="00F127E7">
        <w:rPr>
          <w:sz w:val="28"/>
          <w:szCs w:val="26"/>
        </w:rPr>
        <w:t xml:space="preserve">- на основании части 3 статьи 5 </w:t>
      </w:r>
      <w:r>
        <w:rPr>
          <w:sz w:val="28"/>
          <w:szCs w:val="26"/>
        </w:rPr>
        <w:t>З</w:t>
      </w:r>
      <w:r w:rsidRPr="00F127E7">
        <w:rPr>
          <w:sz w:val="28"/>
          <w:szCs w:val="26"/>
        </w:rPr>
        <w:t xml:space="preserve">акона </w:t>
      </w:r>
      <w:r>
        <w:rPr>
          <w:sz w:val="28"/>
          <w:szCs w:val="26"/>
        </w:rPr>
        <w:t>о защите конкуренции</w:t>
      </w:r>
      <w:r w:rsidRPr="00F127E7">
        <w:rPr>
          <w:sz w:val="28"/>
          <w:szCs w:val="26"/>
        </w:rPr>
        <w:t xml:space="preserve"> и пункта </w:t>
      </w:r>
      <w:r w:rsidRPr="00802E04">
        <w:rPr>
          <w:spacing w:val="-6"/>
          <w:sz w:val="28"/>
          <w:szCs w:val="26"/>
        </w:rPr>
        <w:t>3.2.3 Административного регламента</w:t>
      </w:r>
      <w:r>
        <w:rPr>
          <w:spacing w:val="-6"/>
          <w:sz w:val="28"/>
          <w:szCs w:val="26"/>
        </w:rPr>
        <w:t xml:space="preserve"> </w:t>
      </w:r>
      <w:r w:rsidRPr="00802E04">
        <w:rPr>
          <w:spacing w:val="-6"/>
          <w:sz w:val="28"/>
          <w:szCs w:val="26"/>
        </w:rPr>
        <w:t>ПАО «ЛУКОЙЛ»</w:t>
      </w:r>
      <w:r w:rsidR="0025023B" w:rsidRPr="0025023B">
        <w:rPr>
          <w:sz w:val="28"/>
          <w:szCs w:val="26"/>
          <w:lang w:val="ru-RU"/>
        </w:rPr>
        <w:t xml:space="preserve"> </w:t>
      </w:r>
      <w:r w:rsidR="0025023B">
        <w:rPr>
          <w:sz w:val="28"/>
          <w:szCs w:val="26"/>
          <w:lang w:val="ru-RU"/>
        </w:rPr>
        <w:t>и его группа лиц</w:t>
      </w:r>
      <w:r w:rsidR="0025023B">
        <w:rPr>
          <w:sz w:val="28"/>
          <w:szCs w:val="26"/>
        </w:rPr>
        <w:t xml:space="preserve"> занима</w:t>
      </w:r>
      <w:r w:rsidR="0025023B">
        <w:rPr>
          <w:sz w:val="28"/>
          <w:szCs w:val="26"/>
          <w:lang w:val="ru-RU"/>
        </w:rPr>
        <w:t>ю</w:t>
      </w:r>
      <w:r w:rsidR="0025023B" w:rsidRPr="00802E04">
        <w:rPr>
          <w:sz w:val="28"/>
          <w:szCs w:val="26"/>
        </w:rPr>
        <w:t xml:space="preserve">т </w:t>
      </w:r>
      <w:r w:rsidRPr="00802E04">
        <w:rPr>
          <w:spacing w:val="-6"/>
          <w:sz w:val="28"/>
          <w:szCs w:val="26"/>
        </w:rPr>
        <w:t>доминирующее</w:t>
      </w:r>
      <w:r w:rsidRPr="00F127E7">
        <w:rPr>
          <w:sz w:val="28"/>
          <w:szCs w:val="26"/>
        </w:rPr>
        <w:t xml:space="preserve"> положение на </w:t>
      </w:r>
      <w:r w:rsidR="0025023B">
        <w:rPr>
          <w:sz w:val="28"/>
          <w:szCs w:val="26"/>
          <w:lang w:val="ru-RU"/>
        </w:rPr>
        <w:t xml:space="preserve">оптовом </w:t>
      </w:r>
      <w:r w:rsidR="0025023B" w:rsidRPr="00F127E7">
        <w:rPr>
          <w:sz w:val="28"/>
          <w:szCs w:val="26"/>
        </w:rPr>
        <w:t xml:space="preserve">рынке </w:t>
      </w:r>
      <w:r w:rsidR="0025023B">
        <w:rPr>
          <w:sz w:val="28"/>
          <w:szCs w:val="26"/>
          <w:lang w:val="ru-RU"/>
        </w:rPr>
        <w:t>битума нефтяного</w:t>
      </w:r>
      <w:r w:rsidR="0025023B" w:rsidRPr="00F127E7">
        <w:rPr>
          <w:sz w:val="28"/>
          <w:szCs w:val="26"/>
        </w:rPr>
        <w:t xml:space="preserve"> </w:t>
      </w:r>
      <w:r w:rsidRPr="00F127E7">
        <w:rPr>
          <w:sz w:val="28"/>
          <w:szCs w:val="26"/>
        </w:rPr>
        <w:t xml:space="preserve">на </w:t>
      </w:r>
      <w:r>
        <w:rPr>
          <w:sz w:val="28"/>
          <w:szCs w:val="26"/>
        </w:rPr>
        <w:t>территории Российской Федерации</w:t>
      </w:r>
      <w:r w:rsidRPr="00F127E7">
        <w:rPr>
          <w:sz w:val="28"/>
          <w:szCs w:val="26"/>
        </w:rPr>
        <w:t>.</w:t>
      </w:r>
    </w:p>
    <w:p w:rsidR="0048708D" w:rsidRPr="0025023B" w:rsidRDefault="0048708D" w:rsidP="005818AE">
      <w:pPr>
        <w:pStyle w:val="ad"/>
        <w:tabs>
          <w:tab w:val="left" w:pos="708"/>
        </w:tabs>
        <w:spacing w:line="19" w:lineRule="atLeast"/>
        <w:jc w:val="both"/>
        <w:rPr>
          <w:sz w:val="28"/>
          <w:szCs w:val="26"/>
          <w:lang w:val="ru-RU"/>
        </w:rPr>
      </w:pPr>
    </w:p>
    <w:p w:rsidR="005C1659" w:rsidRDefault="005C1659" w:rsidP="005818AE">
      <w:pPr>
        <w:pStyle w:val="ad"/>
        <w:tabs>
          <w:tab w:val="left" w:pos="708"/>
        </w:tabs>
        <w:spacing w:line="19" w:lineRule="atLeast"/>
        <w:jc w:val="both"/>
        <w:rPr>
          <w:sz w:val="28"/>
          <w:szCs w:val="26"/>
        </w:rPr>
      </w:pPr>
    </w:p>
    <w:p w:rsidR="0025023B" w:rsidRPr="00BE5916" w:rsidRDefault="0025023B" w:rsidP="005818AE">
      <w:pPr>
        <w:pStyle w:val="ad"/>
        <w:tabs>
          <w:tab w:val="left" w:pos="708"/>
        </w:tabs>
        <w:spacing w:line="19" w:lineRule="atLeast"/>
        <w:jc w:val="both"/>
        <w:rPr>
          <w:sz w:val="28"/>
          <w:szCs w:val="26"/>
        </w:rPr>
      </w:pPr>
    </w:p>
    <w:p w:rsidR="005818AE" w:rsidRPr="00186F5E" w:rsidRDefault="005818AE" w:rsidP="005818AE">
      <w:pPr>
        <w:pStyle w:val="ad"/>
        <w:tabs>
          <w:tab w:val="left" w:pos="708"/>
        </w:tabs>
        <w:spacing w:line="19" w:lineRule="atLeast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Начальник</w:t>
      </w:r>
      <w:r w:rsidRPr="00F127E7">
        <w:rPr>
          <w:sz w:val="28"/>
          <w:szCs w:val="26"/>
        </w:rPr>
        <w:t xml:space="preserve"> </w:t>
      </w:r>
      <w:r>
        <w:rPr>
          <w:sz w:val="28"/>
          <w:szCs w:val="26"/>
          <w:lang w:val="ru-RU"/>
        </w:rPr>
        <w:t>У</w:t>
      </w:r>
      <w:r w:rsidRPr="00F127E7">
        <w:rPr>
          <w:sz w:val="28"/>
          <w:szCs w:val="26"/>
        </w:rPr>
        <w:t xml:space="preserve">правления </w:t>
      </w:r>
      <w:r w:rsidR="002C3F11">
        <w:rPr>
          <w:sz w:val="28"/>
          <w:szCs w:val="26"/>
          <w:lang w:val="ru-RU"/>
        </w:rPr>
        <w:t xml:space="preserve">                                                                                      </w:t>
      </w:r>
      <w:r>
        <w:rPr>
          <w:sz w:val="28"/>
          <w:szCs w:val="26"/>
          <w:lang w:val="ru-RU"/>
        </w:rPr>
        <w:t>Д</w:t>
      </w:r>
      <w:r w:rsidRPr="00F127E7">
        <w:rPr>
          <w:sz w:val="28"/>
          <w:szCs w:val="26"/>
        </w:rPr>
        <w:t>.</w:t>
      </w:r>
      <w:r>
        <w:rPr>
          <w:sz w:val="28"/>
          <w:szCs w:val="26"/>
          <w:lang w:val="ru-RU"/>
        </w:rPr>
        <w:t>Н</w:t>
      </w:r>
      <w:r w:rsidRPr="00F127E7">
        <w:rPr>
          <w:sz w:val="28"/>
          <w:szCs w:val="26"/>
        </w:rPr>
        <w:t xml:space="preserve">. </w:t>
      </w:r>
      <w:r>
        <w:rPr>
          <w:sz w:val="28"/>
          <w:szCs w:val="26"/>
          <w:lang w:val="ru-RU"/>
        </w:rPr>
        <w:t>Махонин</w:t>
      </w:r>
    </w:p>
    <w:p w:rsidR="00846725" w:rsidRDefault="00846725"/>
    <w:sectPr w:rsidR="00846725" w:rsidSect="009D7CEF">
      <w:headerReference w:type="even" r:id="rId10"/>
      <w:headerReference w:type="default" r:id="rId11"/>
      <w:footerReference w:type="default" r:id="rId12"/>
      <w:pgSz w:w="11906" w:h="16838" w:code="9"/>
      <w:pgMar w:top="1134" w:right="567" w:bottom="1276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820" w:rsidRDefault="00F77370">
      <w:r>
        <w:separator/>
      </w:r>
    </w:p>
  </w:endnote>
  <w:endnote w:type="continuationSeparator" w:id="0">
    <w:p w:rsidR="00A12820" w:rsidRDefault="00F7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9C" w:rsidRDefault="00D23DE2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820" w:rsidRDefault="00F77370">
      <w:r>
        <w:separator/>
      </w:r>
    </w:p>
  </w:footnote>
  <w:footnote w:type="continuationSeparator" w:id="0">
    <w:p w:rsidR="00A12820" w:rsidRDefault="00F77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9C" w:rsidRDefault="00957DFE" w:rsidP="00AB646B">
    <w:pPr>
      <w:pStyle w:val="ad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329C" w:rsidRDefault="00D23DE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9C" w:rsidRDefault="00957DF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23DE2" w:rsidRPr="00D23DE2">
      <w:rPr>
        <w:noProof/>
        <w:lang w:val="ru-RU"/>
      </w:rPr>
      <w:t>4</w:t>
    </w:r>
    <w:r>
      <w:fldChar w:fldCharType="end"/>
    </w:r>
  </w:p>
  <w:p w:rsidR="00C6329C" w:rsidRDefault="00D23DE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BA61B5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" w15:restartNumberingAfterBreak="0">
    <w:nsid w:val="02897D3A"/>
    <w:multiLevelType w:val="hybridMultilevel"/>
    <w:tmpl w:val="EB467A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6B7780"/>
    <w:multiLevelType w:val="hybridMultilevel"/>
    <w:tmpl w:val="964A23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72A0335"/>
    <w:multiLevelType w:val="hybridMultilevel"/>
    <w:tmpl w:val="8C7CF63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088B63DB"/>
    <w:multiLevelType w:val="hybridMultilevel"/>
    <w:tmpl w:val="B0AC2C1C"/>
    <w:lvl w:ilvl="0" w:tplc="8F8C62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B9C7FF3"/>
    <w:multiLevelType w:val="hybridMultilevel"/>
    <w:tmpl w:val="DB1A13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C944A65"/>
    <w:multiLevelType w:val="hybridMultilevel"/>
    <w:tmpl w:val="6E4E3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006695"/>
    <w:multiLevelType w:val="hybridMultilevel"/>
    <w:tmpl w:val="59E6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92CC1"/>
    <w:multiLevelType w:val="hybridMultilevel"/>
    <w:tmpl w:val="38D8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127A7"/>
    <w:multiLevelType w:val="hybridMultilevel"/>
    <w:tmpl w:val="F4D2DF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0055B8"/>
    <w:multiLevelType w:val="multilevel"/>
    <w:tmpl w:val="C8785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4" w15:restartNumberingAfterBreak="0">
    <w:nsid w:val="12E74F1D"/>
    <w:multiLevelType w:val="hybridMultilevel"/>
    <w:tmpl w:val="D5FA7C38"/>
    <w:lvl w:ilvl="0" w:tplc="ED64C20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0A339E"/>
    <w:multiLevelType w:val="hybridMultilevel"/>
    <w:tmpl w:val="05E6BEC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1F46716D"/>
    <w:multiLevelType w:val="hybridMultilevel"/>
    <w:tmpl w:val="421465FA"/>
    <w:lvl w:ilvl="0" w:tplc="327059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25A1FAD"/>
    <w:multiLevelType w:val="hybridMultilevel"/>
    <w:tmpl w:val="E41CB6E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24C41A32"/>
    <w:multiLevelType w:val="hybridMultilevel"/>
    <w:tmpl w:val="CC043770"/>
    <w:lvl w:ilvl="0" w:tplc="A97227D0">
      <w:start w:val="1"/>
      <w:numFmt w:val="decimal"/>
      <w:lvlText w:val="%1."/>
      <w:lvlJc w:val="left"/>
      <w:pPr>
        <w:ind w:left="933" w:hanging="360"/>
      </w:pPr>
    </w:lvl>
    <w:lvl w:ilvl="1" w:tplc="04190019">
      <w:start w:val="1"/>
      <w:numFmt w:val="lowerLetter"/>
      <w:lvlText w:val="%2."/>
      <w:lvlJc w:val="left"/>
      <w:pPr>
        <w:ind w:left="1653" w:hanging="360"/>
      </w:pPr>
    </w:lvl>
    <w:lvl w:ilvl="2" w:tplc="0419001B">
      <w:start w:val="1"/>
      <w:numFmt w:val="lowerRoman"/>
      <w:lvlText w:val="%3."/>
      <w:lvlJc w:val="right"/>
      <w:pPr>
        <w:ind w:left="2373" w:hanging="180"/>
      </w:pPr>
    </w:lvl>
    <w:lvl w:ilvl="3" w:tplc="0419000F">
      <w:start w:val="1"/>
      <w:numFmt w:val="decimal"/>
      <w:lvlText w:val="%4."/>
      <w:lvlJc w:val="left"/>
      <w:pPr>
        <w:ind w:left="3093" w:hanging="360"/>
      </w:pPr>
    </w:lvl>
    <w:lvl w:ilvl="4" w:tplc="04190019">
      <w:start w:val="1"/>
      <w:numFmt w:val="lowerLetter"/>
      <w:lvlText w:val="%5."/>
      <w:lvlJc w:val="left"/>
      <w:pPr>
        <w:ind w:left="3813" w:hanging="360"/>
      </w:pPr>
    </w:lvl>
    <w:lvl w:ilvl="5" w:tplc="0419001B">
      <w:start w:val="1"/>
      <w:numFmt w:val="lowerRoman"/>
      <w:lvlText w:val="%6."/>
      <w:lvlJc w:val="right"/>
      <w:pPr>
        <w:ind w:left="4533" w:hanging="180"/>
      </w:pPr>
    </w:lvl>
    <w:lvl w:ilvl="6" w:tplc="0419000F">
      <w:start w:val="1"/>
      <w:numFmt w:val="decimal"/>
      <w:lvlText w:val="%7."/>
      <w:lvlJc w:val="left"/>
      <w:pPr>
        <w:ind w:left="5253" w:hanging="360"/>
      </w:pPr>
    </w:lvl>
    <w:lvl w:ilvl="7" w:tplc="04190019">
      <w:start w:val="1"/>
      <w:numFmt w:val="lowerLetter"/>
      <w:lvlText w:val="%8."/>
      <w:lvlJc w:val="left"/>
      <w:pPr>
        <w:ind w:left="5973" w:hanging="360"/>
      </w:pPr>
    </w:lvl>
    <w:lvl w:ilvl="8" w:tplc="0419001B">
      <w:start w:val="1"/>
      <w:numFmt w:val="lowerRoman"/>
      <w:lvlText w:val="%9."/>
      <w:lvlJc w:val="right"/>
      <w:pPr>
        <w:ind w:left="6693" w:hanging="180"/>
      </w:pPr>
    </w:lvl>
  </w:abstractNum>
  <w:abstractNum w:abstractNumId="19" w15:restartNumberingAfterBreak="0">
    <w:nsid w:val="29AB3AC9"/>
    <w:multiLevelType w:val="hybridMultilevel"/>
    <w:tmpl w:val="9D7AD444"/>
    <w:lvl w:ilvl="0" w:tplc="E516145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065394"/>
    <w:multiLevelType w:val="hybridMultilevel"/>
    <w:tmpl w:val="5212FF3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A303E2A"/>
    <w:multiLevelType w:val="hybridMultilevel"/>
    <w:tmpl w:val="235CE2E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2856232"/>
    <w:multiLevelType w:val="hybridMultilevel"/>
    <w:tmpl w:val="FA4E148C"/>
    <w:lvl w:ilvl="0" w:tplc="3B080EC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37C5BF5"/>
    <w:multiLevelType w:val="hybridMultilevel"/>
    <w:tmpl w:val="0FD26DF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39A1B4C"/>
    <w:multiLevelType w:val="hybridMultilevel"/>
    <w:tmpl w:val="E6E0D3CC"/>
    <w:lvl w:ilvl="0" w:tplc="2E4C9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56F7EA3"/>
    <w:multiLevelType w:val="hybridMultilevel"/>
    <w:tmpl w:val="7F681F4E"/>
    <w:lvl w:ilvl="0" w:tplc="683AF9E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E77994"/>
    <w:multiLevelType w:val="hybridMultilevel"/>
    <w:tmpl w:val="CE3089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D91A2D"/>
    <w:multiLevelType w:val="hybridMultilevel"/>
    <w:tmpl w:val="B9E8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B08CD"/>
    <w:multiLevelType w:val="hybridMultilevel"/>
    <w:tmpl w:val="36F252D6"/>
    <w:lvl w:ilvl="0" w:tplc="915E4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BE2086"/>
    <w:multiLevelType w:val="hybridMultilevel"/>
    <w:tmpl w:val="26BED222"/>
    <w:lvl w:ilvl="0" w:tplc="D202570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C75C8C"/>
    <w:multiLevelType w:val="hybridMultilevel"/>
    <w:tmpl w:val="49D25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04D457A"/>
    <w:multiLevelType w:val="hybridMultilevel"/>
    <w:tmpl w:val="C9147E2A"/>
    <w:lvl w:ilvl="0" w:tplc="2D2A17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C46642"/>
    <w:multiLevelType w:val="hybridMultilevel"/>
    <w:tmpl w:val="8660836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73BB1BDA"/>
    <w:multiLevelType w:val="hybridMultilevel"/>
    <w:tmpl w:val="0598D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3A1C2F"/>
    <w:multiLevelType w:val="hybridMultilevel"/>
    <w:tmpl w:val="BA3622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B54421"/>
    <w:multiLevelType w:val="hybridMultilevel"/>
    <w:tmpl w:val="3B381C9A"/>
    <w:lvl w:ilvl="0" w:tplc="B5F86AB6">
      <w:start w:val="1"/>
      <w:numFmt w:val="decimal"/>
      <w:lvlText w:val="%1."/>
      <w:lvlJc w:val="left"/>
      <w:pPr>
        <w:ind w:left="933" w:hanging="360"/>
      </w:pPr>
    </w:lvl>
    <w:lvl w:ilvl="1" w:tplc="04190019">
      <w:start w:val="1"/>
      <w:numFmt w:val="lowerLetter"/>
      <w:lvlText w:val="%2."/>
      <w:lvlJc w:val="left"/>
      <w:pPr>
        <w:ind w:left="1653" w:hanging="360"/>
      </w:pPr>
    </w:lvl>
    <w:lvl w:ilvl="2" w:tplc="0419001B">
      <w:start w:val="1"/>
      <w:numFmt w:val="lowerRoman"/>
      <w:lvlText w:val="%3."/>
      <w:lvlJc w:val="right"/>
      <w:pPr>
        <w:ind w:left="2373" w:hanging="180"/>
      </w:pPr>
    </w:lvl>
    <w:lvl w:ilvl="3" w:tplc="0419000F">
      <w:start w:val="1"/>
      <w:numFmt w:val="decimal"/>
      <w:lvlText w:val="%4."/>
      <w:lvlJc w:val="left"/>
      <w:pPr>
        <w:ind w:left="3093" w:hanging="360"/>
      </w:pPr>
    </w:lvl>
    <w:lvl w:ilvl="4" w:tplc="04190019">
      <w:start w:val="1"/>
      <w:numFmt w:val="lowerLetter"/>
      <w:lvlText w:val="%5."/>
      <w:lvlJc w:val="left"/>
      <w:pPr>
        <w:ind w:left="3813" w:hanging="360"/>
      </w:pPr>
    </w:lvl>
    <w:lvl w:ilvl="5" w:tplc="0419001B">
      <w:start w:val="1"/>
      <w:numFmt w:val="lowerRoman"/>
      <w:lvlText w:val="%6."/>
      <w:lvlJc w:val="right"/>
      <w:pPr>
        <w:ind w:left="4533" w:hanging="180"/>
      </w:pPr>
    </w:lvl>
    <w:lvl w:ilvl="6" w:tplc="0419000F">
      <w:start w:val="1"/>
      <w:numFmt w:val="decimal"/>
      <w:lvlText w:val="%7."/>
      <w:lvlJc w:val="left"/>
      <w:pPr>
        <w:ind w:left="5253" w:hanging="360"/>
      </w:pPr>
    </w:lvl>
    <w:lvl w:ilvl="7" w:tplc="04190019">
      <w:start w:val="1"/>
      <w:numFmt w:val="lowerLetter"/>
      <w:lvlText w:val="%8."/>
      <w:lvlJc w:val="left"/>
      <w:pPr>
        <w:ind w:left="5973" w:hanging="360"/>
      </w:pPr>
    </w:lvl>
    <w:lvl w:ilvl="8" w:tplc="0419001B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</w:num>
  <w:num w:numId="9">
    <w:abstractNumId w:val="5"/>
  </w:num>
  <w:num w:numId="10">
    <w:abstractNumId w:val="27"/>
  </w:num>
  <w:num w:numId="11">
    <w:abstractNumId w:val="33"/>
  </w:num>
  <w:num w:numId="12">
    <w:abstractNumId w:val="21"/>
  </w:num>
  <w:num w:numId="13">
    <w:abstractNumId w:val="20"/>
  </w:num>
  <w:num w:numId="14">
    <w:abstractNumId w:val="6"/>
  </w:num>
  <w:num w:numId="15">
    <w:abstractNumId w:val="17"/>
  </w:num>
  <w:num w:numId="16">
    <w:abstractNumId w:val="15"/>
  </w:num>
  <w:num w:numId="17">
    <w:abstractNumId w:val="32"/>
  </w:num>
  <w:num w:numId="18">
    <w:abstractNumId w:val="8"/>
  </w:num>
  <w:num w:numId="19">
    <w:abstractNumId w:val="34"/>
  </w:num>
  <w:num w:numId="20">
    <w:abstractNumId w:val="12"/>
  </w:num>
  <w:num w:numId="21">
    <w:abstractNumId w:val="4"/>
  </w:num>
  <w:num w:numId="22">
    <w:abstractNumId w:val="10"/>
  </w:num>
  <w:num w:numId="23">
    <w:abstractNumId w:val="14"/>
  </w:num>
  <w:num w:numId="24">
    <w:abstractNumId w:val="24"/>
  </w:num>
  <w:num w:numId="25">
    <w:abstractNumId w:val="28"/>
  </w:num>
  <w:num w:numId="26">
    <w:abstractNumId w:val="7"/>
  </w:num>
  <w:num w:numId="27">
    <w:abstractNumId w:val="22"/>
  </w:num>
  <w:num w:numId="28">
    <w:abstractNumId w:val="16"/>
  </w:num>
  <w:num w:numId="29">
    <w:abstractNumId w:val="31"/>
  </w:num>
  <w:num w:numId="30">
    <w:abstractNumId w:val="26"/>
  </w:num>
  <w:num w:numId="31">
    <w:abstractNumId w:val="9"/>
  </w:num>
  <w:num w:numId="32">
    <w:abstractNumId w:val="30"/>
  </w:num>
  <w:num w:numId="33">
    <w:abstractNumId w:val="25"/>
  </w:num>
  <w:num w:numId="34">
    <w:abstractNumId w:val="19"/>
  </w:num>
  <w:num w:numId="35">
    <w:abstractNumId w:val="23"/>
  </w:num>
  <w:num w:numId="36">
    <w:abstractNumId w:val="1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05"/>
    <w:rsid w:val="00096279"/>
    <w:rsid w:val="000C5004"/>
    <w:rsid w:val="0010582F"/>
    <w:rsid w:val="001A4115"/>
    <w:rsid w:val="00235F6E"/>
    <w:rsid w:val="00245B81"/>
    <w:rsid w:val="0025023B"/>
    <w:rsid w:val="002641FB"/>
    <w:rsid w:val="00281C60"/>
    <w:rsid w:val="002C192D"/>
    <w:rsid w:val="002C3F11"/>
    <w:rsid w:val="003B6512"/>
    <w:rsid w:val="003C5D8C"/>
    <w:rsid w:val="003E27C5"/>
    <w:rsid w:val="003F6FA2"/>
    <w:rsid w:val="00434106"/>
    <w:rsid w:val="0048708D"/>
    <w:rsid w:val="00504DBE"/>
    <w:rsid w:val="00544B13"/>
    <w:rsid w:val="005818AE"/>
    <w:rsid w:val="005C1659"/>
    <w:rsid w:val="005E5650"/>
    <w:rsid w:val="005F2262"/>
    <w:rsid w:val="006A370D"/>
    <w:rsid w:val="006C5096"/>
    <w:rsid w:val="007055F6"/>
    <w:rsid w:val="007259B9"/>
    <w:rsid w:val="0072685D"/>
    <w:rsid w:val="007942AA"/>
    <w:rsid w:val="007C7D40"/>
    <w:rsid w:val="007F243B"/>
    <w:rsid w:val="0082587B"/>
    <w:rsid w:val="00836374"/>
    <w:rsid w:val="00846725"/>
    <w:rsid w:val="008A5A38"/>
    <w:rsid w:val="00957DFE"/>
    <w:rsid w:val="00A12820"/>
    <w:rsid w:val="00A530B5"/>
    <w:rsid w:val="00AA68B5"/>
    <w:rsid w:val="00AB1B64"/>
    <w:rsid w:val="00AC3C05"/>
    <w:rsid w:val="00AC5DBA"/>
    <w:rsid w:val="00AE2ECE"/>
    <w:rsid w:val="00B72759"/>
    <w:rsid w:val="00B942C1"/>
    <w:rsid w:val="00C10078"/>
    <w:rsid w:val="00C41B7B"/>
    <w:rsid w:val="00C673BA"/>
    <w:rsid w:val="00D12943"/>
    <w:rsid w:val="00D23DE2"/>
    <w:rsid w:val="00D61DC8"/>
    <w:rsid w:val="00DC4590"/>
    <w:rsid w:val="00DC7E91"/>
    <w:rsid w:val="00E35B00"/>
    <w:rsid w:val="00F0679E"/>
    <w:rsid w:val="00F11F71"/>
    <w:rsid w:val="00F435A6"/>
    <w:rsid w:val="00F4480C"/>
    <w:rsid w:val="00F46E68"/>
    <w:rsid w:val="00F77370"/>
    <w:rsid w:val="00F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F0320-AEFE-45D6-9DE4-CF23EAB1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8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818A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5818AE"/>
    <w:pPr>
      <w:keepNext/>
      <w:numPr>
        <w:ilvl w:val="2"/>
        <w:numId w:val="1"/>
      </w:numPr>
      <w:ind w:left="0" w:firstLine="567"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818AE"/>
    <w:pPr>
      <w:keepNext/>
      <w:numPr>
        <w:ilvl w:val="3"/>
        <w:numId w:val="1"/>
      </w:numPr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5818AE"/>
    <w:pPr>
      <w:keepNext/>
      <w:numPr>
        <w:ilvl w:val="4"/>
        <w:numId w:val="1"/>
      </w:numPr>
      <w:ind w:left="0" w:firstLine="851"/>
      <w:jc w:val="both"/>
      <w:outlineLvl w:val="4"/>
    </w:pPr>
    <w:rPr>
      <w:sz w:val="26"/>
      <w:szCs w:val="24"/>
    </w:rPr>
  </w:style>
  <w:style w:type="paragraph" w:styleId="6">
    <w:name w:val="heading 6"/>
    <w:basedOn w:val="a"/>
    <w:next w:val="a"/>
    <w:link w:val="60"/>
    <w:qFormat/>
    <w:rsid w:val="005818AE"/>
    <w:pPr>
      <w:keepNext/>
      <w:numPr>
        <w:ilvl w:val="5"/>
        <w:numId w:val="1"/>
      </w:numPr>
      <w:ind w:left="4820" w:firstLine="0"/>
      <w:jc w:val="right"/>
      <w:outlineLvl w:val="5"/>
    </w:pPr>
    <w:rPr>
      <w:sz w:val="26"/>
      <w:szCs w:val="24"/>
    </w:rPr>
  </w:style>
  <w:style w:type="paragraph" w:styleId="8">
    <w:name w:val="heading 8"/>
    <w:basedOn w:val="a"/>
    <w:next w:val="a"/>
    <w:link w:val="80"/>
    <w:qFormat/>
    <w:rsid w:val="005818AE"/>
    <w:pPr>
      <w:keepNext/>
      <w:numPr>
        <w:ilvl w:val="7"/>
        <w:numId w:val="1"/>
      </w:numPr>
      <w:ind w:left="0" w:firstLine="851"/>
      <w:jc w:val="right"/>
      <w:outlineLvl w:val="7"/>
    </w:pPr>
    <w:rPr>
      <w:sz w:val="26"/>
    </w:rPr>
  </w:style>
  <w:style w:type="paragraph" w:styleId="9">
    <w:name w:val="heading 9"/>
    <w:basedOn w:val="a"/>
    <w:next w:val="a"/>
    <w:link w:val="90"/>
    <w:qFormat/>
    <w:rsid w:val="005818AE"/>
    <w:pPr>
      <w:keepNext/>
      <w:numPr>
        <w:ilvl w:val="8"/>
        <w:numId w:val="1"/>
      </w:numPr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8A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5818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5818A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5818AE"/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5818AE"/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818A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818A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bsatz-Standardschriftart">
    <w:name w:val="Absatz-Standardschriftart"/>
    <w:rsid w:val="005818AE"/>
  </w:style>
  <w:style w:type="character" w:customStyle="1" w:styleId="11">
    <w:name w:val="Основной шрифт абзаца1"/>
    <w:rsid w:val="005818AE"/>
  </w:style>
  <w:style w:type="character" w:customStyle="1" w:styleId="a3">
    <w:name w:val="Символ сноски"/>
    <w:rsid w:val="005818AE"/>
    <w:rPr>
      <w:vertAlign w:val="superscript"/>
    </w:rPr>
  </w:style>
  <w:style w:type="character" w:customStyle="1" w:styleId="titsub1">
    <w:name w:val="titsub1"/>
    <w:rsid w:val="005818AE"/>
    <w:rPr>
      <w:sz w:val="16"/>
      <w:szCs w:val="16"/>
    </w:rPr>
  </w:style>
  <w:style w:type="character" w:styleId="a4">
    <w:name w:val="Hyperlink"/>
    <w:rsid w:val="005818AE"/>
    <w:rPr>
      <w:color w:val="0000FF"/>
      <w:u w:val="single"/>
    </w:rPr>
  </w:style>
  <w:style w:type="character" w:styleId="a5">
    <w:name w:val="page number"/>
    <w:basedOn w:val="11"/>
    <w:rsid w:val="005818AE"/>
  </w:style>
  <w:style w:type="character" w:styleId="a6">
    <w:name w:val="footnote reference"/>
    <w:semiHidden/>
    <w:rsid w:val="005818AE"/>
    <w:rPr>
      <w:vertAlign w:val="superscript"/>
    </w:rPr>
  </w:style>
  <w:style w:type="character" w:customStyle="1" w:styleId="a7">
    <w:name w:val="Символы концевой сноски"/>
    <w:rsid w:val="005818AE"/>
    <w:rPr>
      <w:vertAlign w:val="superscript"/>
    </w:rPr>
  </w:style>
  <w:style w:type="character" w:customStyle="1" w:styleId="WW-">
    <w:name w:val="WW-Символы концевой сноски"/>
    <w:rsid w:val="005818AE"/>
  </w:style>
  <w:style w:type="character" w:styleId="a8">
    <w:name w:val="endnote reference"/>
    <w:semiHidden/>
    <w:rsid w:val="005818AE"/>
    <w:rPr>
      <w:vertAlign w:val="superscript"/>
    </w:rPr>
  </w:style>
  <w:style w:type="paragraph" w:customStyle="1" w:styleId="a9">
    <w:name w:val="Заголовок"/>
    <w:basedOn w:val="a"/>
    <w:next w:val="aa"/>
    <w:rsid w:val="005818A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5818AE"/>
    <w:pPr>
      <w:spacing w:after="120"/>
    </w:pPr>
  </w:style>
  <w:style w:type="character" w:customStyle="1" w:styleId="ab">
    <w:name w:val="Основной текст Знак"/>
    <w:basedOn w:val="a0"/>
    <w:link w:val="aa"/>
    <w:rsid w:val="005818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List"/>
    <w:basedOn w:val="aa"/>
    <w:rsid w:val="005818AE"/>
    <w:rPr>
      <w:rFonts w:cs="Tahoma"/>
    </w:rPr>
  </w:style>
  <w:style w:type="paragraph" w:customStyle="1" w:styleId="12">
    <w:name w:val="Название1"/>
    <w:basedOn w:val="a"/>
    <w:rsid w:val="005818A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5818AE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rsid w:val="005818AE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basedOn w:val="a0"/>
    <w:link w:val="ad"/>
    <w:uiPriority w:val="99"/>
    <w:rsid w:val="005818A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21">
    <w:name w:val="Основной текст с отступом 21"/>
    <w:basedOn w:val="a"/>
    <w:rsid w:val="005818AE"/>
    <w:pPr>
      <w:ind w:firstLine="851"/>
      <w:jc w:val="both"/>
    </w:pPr>
    <w:rPr>
      <w:sz w:val="26"/>
      <w:szCs w:val="24"/>
    </w:rPr>
  </w:style>
  <w:style w:type="paragraph" w:styleId="af">
    <w:name w:val="footnote text"/>
    <w:basedOn w:val="a"/>
    <w:link w:val="af0"/>
    <w:semiHidden/>
    <w:rsid w:val="005818AE"/>
  </w:style>
  <w:style w:type="character" w:customStyle="1" w:styleId="af0">
    <w:name w:val="Текст сноски Знак"/>
    <w:basedOn w:val="a0"/>
    <w:link w:val="af"/>
    <w:semiHidden/>
    <w:rsid w:val="005818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5818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5818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extpar">
    <w:name w:val="textpar"/>
    <w:basedOn w:val="a"/>
    <w:rsid w:val="005818AE"/>
    <w:pPr>
      <w:spacing w:after="224"/>
    </w:pPr>
    <w:rPr>
      <w:sz w:val="24"/>
      <w:szCs w:val="24"/>
    </w:rPr>
  </w:style>
  <w:style w:type="paragraph" w:customStyle="1" w:styleId="ConsPlusNonformat">
    <w:name w:val="ConsPlusNonformat"/>
    <w:rsid w:val="005818A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1">
    <w:name w:val="Normal (Web)"/>
    <w:basedOn w:val="a"/>
    <w:uiPriority w:val="99"/>
    <w:rsid w:val="005818AE"/>
    <w:pPr>
      <w:spacing w:before="280" w:after="280"/>
    </w:pPr>
    <w:rPr>
      <w:sz w:val="24"/>
      <w:szCs w:val="24"/>
    </w:rPr>
  </w:style>
  <w:style w:type="paragraph" w:styleId="af2">
    <w:name w:val="footer"/>
    <w:basedOn w:val="a"/>
    <w:link w:val="af3"/>
    <w:rsid w:val="005818A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5818A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harChar3CharCharCharCharCharCharCharChar">
    <w:name w:val="Char Char3 Char Char Char Char Знак Знак Char Char Знак Знак Char Char"/>
    <w:basedOn w:val="a"/>
    <w:rsid w:val="005818AE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4">
    <w:name w:val="Содержимое таблицы"/>
    <w:basedOn w:val="a"/>
    <w:rsid w:val="005818AE"/>
    <w:pPr>
      <w:suppressLineNumbers/>
    </w:pPr>
  </w:style>
  <w:style w:type="paragraph" w:customStyle="1" w:styleId="af5">
    <w:name w:val="Заголовок таблицы"/>
    <w:basedOn w:val="af4"/>
    <w:rsid w:val="005818AE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5818AE"/>
  </w:style>
  <w:style w:type="paragraph" w:styleId="af7">
    <w:name w:val="Balloon Text"/>
    <w:basedOn w:val="a"/>
    <w:link w:val="af8"/>
    <w:semiHidden/>
    <w:rsid w:val="005818A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5818AE"/>
    <w:rPr>
      <w:rFonts w:ascii="Tahoma" w:eastAsia="Times New Roman" w:hAnsi="Tahoma" w:cs="Tahoma"/>
      <w:sz w:val="16"/>
      <w:szCs w:val="16"/>
      <w:lang w:eastAsia="ar-SA"/>
    </w:rPr>
  </w:style>
  <w:style w:type="character" w:styleId="af9">
    <w:name w:val="Emphasis"/>
    <w:qFormat/>
    <w:rsid w:val="005818AE"/>
    <w:rPr>
      <w:i/>
      <w:iCs/>
    </w:rPr>
  </w:style>
  <w:style w:type="character" w:customStyle="1" w:styleId="apple-style-span">
    <w:name w:val="apple-style-span"/>
    <w:rsid w:val="005818AE"/>
  </w:style>
  <w:style w:type="character" w:customStyle="1" w:styleId="apple-converted-space">
    <w:name w:val="apple-converted-space"/>
    <w:rsid w:val="005818AE"/>
  </w:style>
  <w:style w:type="character" w:styleId="afa">
    <w:name w:val="Strong"/>
    <w:uiPriority w:val="22"/>
    <w:qFormat/>
    <w:rsid w:val="005818AE"/>
    <w:rPr>
      <w:b/>
      <w:bCs/>
    </w:rPr>
  </w:style>
  <w:style w:type="paragraph" w:customStyle="1" w:styleId="Textbody">
    <w:name w:val="Text body"/>
    <w:basedOn w:val="a"/>
    <w:rsid w:val="005818AE"/>
    <w:pPr>
      <w:widowControl w:val="0"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b">
    <w:name w:val="List Paragraph"/>
    <w:basedOn w:val="a"/>
    <w:uiPriority w:val="34"/>
    <w:qFormat/>
    <w:rsid w:val="00C6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13</Pages>
  <Words>4054</Words>
  <Characters>23114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Зажмилин Алексей Васильевич</dc:creator>
  <cp:keywords/>
  <dc:description/>
  <cp:lastModifiedBy>Голуб Александр Иванович</cp:lastModifiedBy>
  <cp:revision>34</cp:revision>
  <cp:lastPrinted>2018-10-02T12:57:00Z</cp:lastPrinted>
  <dcterms:created xsi:type="dcterms:W3CDTF">2017-04-11T14:08:00Z</dcterms:created>
  <dcterms:modified xsi:type="dcterms:W3CDTF">2019-04-11T14:16:00Z</dcterms:modified>
</cp:coreProperties>
</file>